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3FF7" w14:textId="77777777" w:rsidR="005D0767" w:rsidRDefault="005D0767">
      <w:pPr>
        <w:spacing w:after="0" w:line="240" w:lineRule="auto"/>
        <w:rPr>
          <w:sz w:val="22"/>
        </w:rPr>
      </w:pPr>
    </w:p>
    <w:p w14:paraId="3B6D6964" w14:textId="00D208E1" w:rsidR="00F02EC6" w:rsidRDefault="2655CE6F" w:rsidP="7679A0BD">
      <w:pPr>
        <w:spacing w:after="0" w:line="240" w:lineRule="auto"/>
        <w:rPr>
          <w:sz w:val="22"/>
          <w:szCs w:val="22"/>
        </w:rPr>
      </w:pPr>
      <w:r w:rsidRPr="7679A0BD">
        <w:rPr>
          <w:sz w:val="22"/>
          <w:szCs w:val="22"/>
        </w:rPr>
        <w:t xml:space="preserve">Date(s) </w:t>
      </w:r>
      <w:r w:rsidR="68C01B45" w:rsidRPr="7679A0BD">
        <w:rPr>
          <w:sz w:val="22"/>
          <w:szCs w:val="22"/>
        </w:rPr>
        <w:t>Monitored:</w:t>
      </w:r>
      <w:r w:rsidR="00136762">
        <w:tab/>
      </w:r>
      <w:r w:rsidR="00136762">
        <w:tab/>
      </w:r>
      <w:r w:rsidR="00BD1153">
        <w:rPr>
          <w:sz w:val="22"/>
          <w:szCs w:val="22"/>
        </w:rPr>
        <w:tab/>
      </w:r>
      <w:r w:rsidR="00BD1153">
        <w:rPr>
          <w:sz w:val="22"/>
          <w:szCs w:val="22"/>
        </w:rPr>
        <w:tab/>
      </w:r>
      <w:r w:rsidR="00136762">
        <w:tab/>
      </w:r>
      <w:r w:rsidR="00136762">
        <w:tab/>
      </w:r>
      <w:r w:rsidR="00136762">
        <w:tab/>
      </w:r>
      <w:r w:rsidR="68C01B45" w:rsidRPr="7679A0BD">
        <w:rPr>
          <w:sz w:val="22"/>
          <w:szCs w:val="22"/>
        </w:rPr>
        <w:t>Monitored By:</w:t>
      </w:r>
      <w:r w:rsidR="00136762">
        <w:tab/>
      </w:r>
      <w:r w:rsidR="00136762">
        <w:tab/>
      </w:r>
      <w:r w:rsidR="00BD1153">
        <w:rPr>
          <w:sz w:val="22"/>
          <w:szCs w:val="22"/>
        </w:rPr>
        <w:tab/>
      </w:r>
    </w:p>
    <w:p w14:paraId="6E8CB9AA" w14:textId="0DAC7F40" w:rsidR="00F02EC6" w:rsidRDefault="68C01B45" w:rsidP="7679A0BD">
      <w:pPr>
        <w:spacing w:after="0" w:line="240" w:lineRule="auto"/>
        <w:rPr>
          <w:sz w:val="22"/>
          <w:szCs w:val="22"/>
        </w:rPr>
      </w:pPr>
      <w:r w:rsidRPr="7679A0BD">
        <w:rPr>
          <w:sz w:val="22"/>
          <w:szCs w:val="22"/>
        </w:rPr>
        <w:t>Setting Name:</w:t>
      </w:r>
      <w:r w:rsidR="00F02EC6">
        <w:tab/>
      </w:r>
      <w:r w:rsidR="00F02EC6">
        <w:tab/>
      </w:r>
      <w:r w:rsidR="00F02EC6">
        <w:tab/>
      </w:r>
      <w:r w:rsidR="00BD1153">
        <w:rPr>
          <w:sz w:val="22"/>
          <w:szCs w:val="22"/>
        </w:rPr>
        <w:tab/>
      </w:r>
      <w:r w:rsidR="00F02EC6">
        <w:tab/>
      </w:r>
      <w:r w:rsidR="00F02EC6">
        <w:tab/>
      </w:r>
      <w:r w:rsidR="00F02EC6">
        <w:tab/>
      </w:r>
      <w:r w:rsidR="00F02EC6">
        <w:tab/>
      </w:r>
      <w:r w:rsidRPr="7679A0BD">
        <w:rPr>
          <w:sz w:val="22"/>
          <w:szCs w:val="22"/>
        </w:rPr>
        <w:t>Vendor Number:</w:t>
      </w:r>
      <w:r w:rsidR="00F02EC6">
        <w:tab/>
      </w:r>
      <w:r w:rsidR="00BD1153">
        <w:rPr>
          <w:sz w:val="22"/>
          <w:szCs w:val="22"/>
        </w:rPr>
        <w:tab/>
      </w:r>
    </w:p>
    <w:p w14:paraId="5B7D3C24" w14:textId="178BC487" w:rsidR="00EB0AFC" w:rsidRDefault="00F02EC6">
      <w:pPr>
        <w:spacing w:after="0" w:line="240" w:lineRule="auto"/>
        <w:rPr>
          <w:sz w:val="22"/>
        </w:rPr>
      </w:pPr>
      <w:r>
        <w:rPr>
          <w:sz w:val="22"/>
        </w:rPr>
        <w:t>Service Code:</w:t>
      </w:r>
      <w:r>
        <w:rPr>
          <w:sz w:val="22"/>
        </w:rPr>
        <w:tab/>
      </w:r>
      <w:r>
        <w:rPr>
          <w:sz w:val="22"/>
        </w:rPr>
        <w:tab/>
      </w:r>
      <w:r w:rsidR="00E6277A">
        <w:rPr>
          <w:sz w:val="22"/>
        </w:rPr>
        <w:tab/>
      </w:r>
      <w:r w:rsidR="00BD1153">
        <w:rPr>
          <w:sz w:val="22"/>
        </w:rPr>
        <w:tab/>
      </w:r>
      <w:r>
        <w:rPr>
          <w:sz w:val="22"/>
        </w:rPr>
        <w:tab/>
      </w:r>
    </w:p>
    <w:p w14:paraId="7A1ED989" w14:textId="4205C81D" w:rsidR="00F02EC6" w:rsidRDefault="68C01B45" w:rsidP="7679A0BD">
      <w:pPr>
        <w:spacing w:after="0" w:line="240" w:lineRule="auto"/>
        <w:rPr>
          <w:sz w:val="22"/>
          <w:szCs w:val="22"/>
        </w:rPr>
      </w:pPr>
      <w:r w:rsidRPr="7679A0BD">
        <w:rPr>
          <w:sz w:val="22"/>
          <w:szCs w:val="22"/>
        </w:rPr>
        <w:t>Setting Address:</w:t>
      </w:r>
      <w:r w:rsidR="00F02EC6">
        <w:tab/>
      </w:r>
      <w:r w:rsidR="00F02EC6">
        <w:tab/>
      </w:r>
      <w:r w:rsidR="00BD1153">
        <w:rPr>
          <w:sz w:val="22"/>
          <w:szCs w:val="22"/>
        </w:rPr>
        <w:tab/>
      </w:r>
    </w:p>
    <w:p w14:paraId="5DC00403" w14:textId="72DAD7C0" w:rsidR="00F02EC6" w:rsidRDefault="00E6277A">
      <w:pPr>
        <w:spacing w:after="0" w:line="240" w:lineRule="auto"/>
        <w:rPr>
          <w:sz w:val="22"/>
        </w:rPr>
      </w:pPr>
      <w:r>
        <w:rPr>
          <w:sz w:val="22"/>
        </w:rPr>
        <w:t>How Many Living Here:</w:t>
      </w:r>
      <w:r>
        <w:rPr>
          <w:sz w:val="22"/>
        </w:rPr>
        <w:tab/>
      </w:r>
      <w:r>
        <w:rPr>
          <w:sz w:val="22"/>
        </w:rPr>
        <w:tab/>
      </w:r>
    </w:p>
    <w:p w14:paraId="48FE9002" w14:textId="5093CB13" w:rsidR="00382169" w:rsidRDefault="796098DC" w:rsidP="7679A0BD">
      <w:pPr>
        <w:spacing w:after="0" w:line="240" w:lineRule="auto"/>
        <w:rPr>
          <w:sz w:val="22"/>
          <w:szCs w:val="22"/>
        </w:rPr>
      </w:pPr>
      <w:r w:rsidRPr="7679A0BD">
        <w:rPr>
          <w:sz w:val="22"/>
          <w:szCs w:val="22"/>
        </w:rPr>
        <w:t>Qty</w:t>
      </w:r>
      <w:r w:rsidR="68C01B45" w:rsidRPr="7679A0BD">
        <w:rPr>
          <w:sz w:val="22"/>
          <w:szCs w:val="22"/>
        </w:rPr>
        <w:t xml:space="preserve"> of Bedrooms</w:t>
      </w:r>
      <w:r w:rsidRPr="7679A0BD">
        <w:rPr>
          <w:sz w:val="22"/>
          <w:szCs w:val="22"/>
        </w:rPr>
        <w:t>:</w:t>
      </w:r>
      <w:r w:rsidR="00E6277A">
        <w:tab/>
      </w:r>
      <w:r w:rsidR="00E6277A">
        <w:tab/>
      </w:r>
    </w:p>
    <w:p w14:paraId="05A986D2" w14:textId="77777777" w:rsidR="002D0D86" w:rsidRDefault="002D0D86" w:rsidP="7679A0BD">
      <w:pPr>
        <w:spacing w:after="0" w:line="240" w:lineRule="auto"/>
        <w:rPr>
          <w:sz w:val="22"/>
          <w:szCs w:val="22"/>
        </w:rPr>
      </w:pPr>
    </w:p>
    <w:p w14:paraId="7F24C162" w14:textId="6667DB14" w:rsidR="002D0D86" w:rsidRDefault="3A63352A" w:rsidP="002D0D86">
      <w:pPr>
        <w:spacing w:after="0" w:line="240" w:lineRule="auto"/>
        <w:jc w:val="center"/>
        <w:rPr>
          <w:rFonts w:ascii="Times New Roman" w:hAnsi="Times New Roman"/>
          <w:b/>
          <w:bCs/>
          <w:color w:val="FF0000"/>
          <w:sz w:val="28"/>
          <w:szCs w:val="28"/>
        </w:rPr>
      </w:pPr>
      <w:r w:rsidRPr="0F249270">
        <w:rPr>
          <w:rFonts w:ascii="Times New Roman" w:hAnsi="Times New Roman"/>
          <w:b/>
          <w:bCs/>
          <w:color w:val="FF0000"/>
          <w:sz w:val="28"/>
          <w:szCs w:val="28"/>
        </w:rPr>
        <w:t xml:space="preserve">CONVERSATION </w:t>
      </w:r>
      <w:r w:rsidR="002D0D86" w:rsidRPr="0F249270">
        <w:rPr>
          <w:rFonts w:ascii="Times New Roman" w:hAnsi="Times New Roman"/>
          <w:b/>
          <w:bCs/>
          <w:color w:val="FF0000"/>
          <w:sz w:val="28"/>
          <w:szCs w:val="28"/>
        </w:rPr>
        <w:t>QUESTIONS FOR INDIVIDUALS</w:t>
      </w:r>
    </w:p>
    <w:p w14:paraId="401BBCD8" w14:textId="77777777" w:rsidR="002D0D86" w:rsidRDefault="002D0D86" w:rsidP="002D0D86">
      <w:pPr>
        <w:spacing w:after="0" w:line="240" w:lineRule="auto"/>
        <w:jc w:val="center"/>
        <w:rPr>
          <w:rFonts w:cs="Arial"/>
          <w:color w:val="000000" w:themeColor="text1"/>
          <w:sz w:val="22"/>
          <w:szCs w:val="22"/>
        </w:rPr>
      </w:pPr>
    </w:p>
    <w:p w14:paraId="44FE15A5" w14:textId="00C8EE4A" w:rsidR="002D0D86" w:rsidRDefault="002D0D86" w:rsidP="002D0D86">
      <w:pPr>
        <w:spacing w:after="0" w:line="240" w:lineRule="auto"/>
        <w:rPr>
          <w:rFonts w:cs="Arial"/>
          <w:color w:val="000000" w:themeColor="text1"/>
          <w:sz w:val="22"/>
          <w:szCs w:val="22"/>
        </w:rPr>
      </w:pPr>
      <w:r w:rsidRPr="7679A0BD">
        <w:rPr>
          <w:rFonts w:cs="Arial"/>
          <w:color w:val="000000" w:themeColor="text1"/>
          <w:sz w:val="22"/>
          <w:szCs w:val="22"/>
        </w:rPr>
        <w:t>Name of Individual(s) In</w:t>
      </w:r>
      <w:r w:rsidR="004F5AF6">
        <w:rPr>
          <w:rFonts w:cs="Arial"/>
          <w:color w:val="000000" w:themeColor="text1"/>
          <w:sz w:val="22"/>
          <w:szCs w:val="22"/>
        </w:rPr>
        <w:t>terviewed:</w:t>
      </w:r>
    </w:p>
    <w:p w14:paraId="62914437" w14:textId="77777777" w:rsidR="002D0D86" w:rsidRDefault="002D0D86" w:rsidP="002D0D86">
      <w:pPr>
        <w:spacing w:after="0" w:line="240" w:lineRule="auto"/>
        <w:rPr>
          <w:rFonts w:cs="Arial"/>
          <w:color w:val="000000" w:themeColor="text1"/>
          <w:sz w:val="22"/>
          <w:szCs w:val="22"/>
        </w:rPr>
      </w:pPr>
    </w:p>
    <w:p w14:paraId="79F2EAB0" w14:textId="29A08CAE" w:rsidR="002D0D86" w:rsidRDefault="002D0D86" w:rsidP="002D0D86">
      <w:pPr>
        <w:spacing w:after="0" w:line="240" w:lineRule="auto"/>
        <w:rPr>
          <w:rFonts w:cs="Arial"/>
          <w:color w:val="000000" w:themeColor="text1"/>
          <w:sz w:val="22"/>
          <w:szCs w:val="22"/>
        </w:rPr>
      </w:pPr>
      <w:r>
        <w:rPr>
          <w:rFonts w:cs="Arial"/>
          <w:color w:val="000000" w:themeColor="text1"/>
          <w:sz w:val="22"/>
          <w:szCs w:val="22"/>
        </w:rPr>
        <w:t xml:space="preserve">If </w:t>
      </w:r>
      <w:r w:rsidR="004F5AF6">
        <w:rPr>
          <w:rFonts w:cs="Arial"/>
          <w:color w:val="000000" w:themeColor="text1"/>
          <w:sz w:val="22"/>
          <w:szCs w:val="22"/>
        </w:rPr>
        <w:t>unable to interview an</w:t>
      </w:r>
      <w:r>
        <w:rPr>
          <w:rFonts w:cs="Arial"/>
          <w:color w:val="000000" w:themeColor="text1"/>
          <w:sz w:val="22"/>
          <w:szCs w:val="22"/>
        </w:rPr>
        <w:t xml:space="preserve"> individual </w:t>
      </w:r>
      <w:r w:rsidR="004F5AF6">
        <w:rPr>
          <w:rFonts w:cs="Arial"/>
          <w:color w:val="000000" w:themeColor="text1"/>
          <w:sz w:val="22"/>
          <w:szCs w:val="22"/>
        </w:rPr>
        <w:t xml:space="preserve">at the setting, </w:t>
      </w:r>
      <w:r>
        <w:rPr>
          <w:rFonts w:cs="Arial"/>
          <w:color w:val="000000" w:themeColor="text1"/>
          <w:sz w:val="22"/>
          <w:szCs w:val="22"/>
        </w:rPr>
        <w:t>explain why:</w:t>
      </w:r>
    </w:p>
    <w:p w14:paraId="772253AD" w14:textId="77777777" w:rsidR="002D0D86" w:rsidRDefault="002D0D86" w:rsidP="004F5AF6">
      <w:pPr>
        <w:spacing w:after="0" w:line="240" w:lineRule="auto"/>
        <w:rPr>
          <w:rFonts w:cs="Arial"/>
          <w:color w:val="000000" w:themeColor="text1"/>
          <w:sz w:val="22"/>
          <w:szCs w:val="22"/>
        </w:rPr>
      </w:pPr>
    </w:p>
    <w:p w14:paraId="7AF109DB" w14:textId="361A00FA" w:rsidR="002D0D86" w:rsidRPr="003F7319" w:rsidRDefault="002D0D86" w:rsidP="0F249270">
      <w:pPr>
        <w:pStyle w:val="Heading21"/>
        <w:spacing w:after="100" w:afterAutospacing="1"/>
        <w:rPr>
          <w:rFonts w:hint="eastAsia"/>
        </w:rPr>
      </w:pPr>
      <w:r w:rsidRPr="0F249270">
        <w:rPr>
          <w:rFonts w:ascii="Times New Roman" w:hAnsi="Times New Roman"/>
          <w:b/>
          <w:bCs/>
          <w:sz w:val="24"/>
          <w:szCs w:val="24"/>
        </w:rPr>
        <w:t>Federal Requirement 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r>
        <w:tab/>
      </w:r>
      <w:r>
        <w:tab/>
      </w:r>
      <w:r>
        <w:tab/>
      </w:r>
      <w:r>
        <w:tab/>
      </w:r>
      <w:r>
        <w:tab/>
      </w:r>
      <w:r>
        <w:tab/>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3ABA6D14" w14:textId="77777777" w:rsidTr="0F249270">
        <w:trPr>
          <w:cantSplit/>
          <w:trHeight w:val="404"/>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C141A10" w14:textId="77777777" w:rsidR="002D0D86" w:rsidRPr="001B537E" w:rsidRDefault="002D0D86" w:rsidP="003F7319">
            <w:pPr>
              <w:spacing w:after="0" w:line="240" w:lineRule="auto"/>
              <w:jc w:val="center"/>
              <w:rPr>
                <w:rStyle w:val="Strong1"/>
                <w:rFonts w:ascii="Times New Roman" w:hAnsi="Times New Roman"/>
                <w:szCs w:val="28"/>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A3882E5" w14:textId="77777777" w:rsidR="002D0D86" w:rsidRPr="001B537E" w:rsidRDefault="002D0D86" w:rsidP="003F7319">
            <w:pPr>
              <w:spacing w:after="0" w:line="240" w:lineRule="auto"/>
              <w:jc w:val="center"/>
              <w:rPr>
                <w:rStyle w:val="Strong1"/>
                <w:rFonts w:ascii="Times New Roman" w:hAnsi="Times New Roman"/>
                <w:szCs w:val="28"/>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502760A" w14:textId="77777777" w:rsidR="002D0D86" w:rsidRPr="001B537E" w:rsidRDefault="002D0D86" w:rsidP="003F7319">
            <w:pPr>
              <w:spacing w:after="0" w:line="240" w:lineRule="auto"/>
              <w:jc w:val="center"/>
              <w:rPr>
                <w:rStyle w:val="Strong1"/>
                <w:rFonts w:ascii="Times New Roman" w:hAnsi="Times New Roman"/>
                <w:szCs w:val="28"/>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A77385F" w14:textId="77777777" w:rsidR="002D0D86" w:rsidRPr="001B537E" w:rsidRDefault="002D0D86" w:rsidP="003F7319">
            <w:pPr>
              <w:spacing w:after="0" w:line="240" w:lineRule="auto"/>
              <w:jc w:val="center"/>
              <w:rPr>
                <w:rFonts w:ascii="Times New Roman" w:hAnsi="Times New Roman"/>
                <w:b/>
                <w:bCs/>
                <w:sz w:val="28"/>
                <w:szCs w:val="28"/>
              </w:rPr>
            </w:pPr>
            <w:r w:rsidRPr="001B537E">
              <w:rPr>
                <w:rFonts w:ascii="Times New Roman" w:hAnsi="Times New Roman"/>
                <w:b/>
                <w:bCs/>
                <w:sz w:val="28"/>
                <w:szCs w:val="28"/>
              </w:rPr>
              <w:t>Describe Evidence of Compliance or Non-Compliance</w:t>
            </w:r>
          </w:p>
        </w:tc>
      </w:tr>
      <w:tr w:rsidR="002D0D86" w14:paraId="3671128A" w14:textId="77777777" w:rsidTr="0F249270">
        <w:trPr>
          <w:cantSplit/>
          <w:trHeight w:val="1313"/>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8D81E92" w14:textId="77777777" w:rsidR="003F7319" w:rsidRDefault="002D0D86" w:rsidP="00586474">
            <w:pPr>
              <w:spacing w:after="0" w:line="100" w:lineRule="atLeast"/>
              <w:ind w:left="433" w:hanging="360"/>
              <w:rPr>
                <w:rFonts w:ascii="Times New Roman" w:hAnsi="Times New Roman"/>
              </w:rPr>
            </w:pPr>
            <w:r>
              <w:rPr>
                <w:rFonts w:ascii="Times New Roman" w:hAnsi="Times New Roman"/>
              </w:rPr>
              <w:t>1a.</w:t>
            </w:r>
            <w:r w:rsidR="00586474">
              <w:rPr>
                <w:rFonts w:ascii="Times New Roman" w:hAnsi="Times New Roman"/>
              </w:rPr>
              <w:t xml:space="preserve"> </w:t>
            </w:r>
          </w:p>
          <w:p w14:paraId="25DC629F" w14:textId="039A7DC8" w:rsidR="007D0C22" w:rsidRDefault="007D0C22" w:rsidP="00586474">
            <w:pPr>
              <w:spacing w:after="0" w:line="100" w:lineRule="atLeast"/>
              <w:ind w:left="433" w:hanging="360"/>
              <w:rPr>
                <w:rFonts w:ascii="Times New Roman" w:hAnsi="Times New Roman"/>
              </w:rPr>
            </w:pPr>
            <w:r>
              <w:rPr>
                <w:rFonts w:ascii="Times New Roman" w:hAnsi="Times New Roman"/>
              </w:rPr>
              <w:t>What do you like to shop for?</w:t>
            </w:r>
          </w:p>
          <w:p w14:paraId="16A36838" w14:textId="77777777" w:rsidR="007D0C22" w:rsidRDefault="007D0C22" w:rsidP="003F7319">
            <w:pPr>
              <w:spacing w:after="0" w:line="100" w:lineRule="atLeast"/>
              <w:ind w:left="433" w:hanging="360"/>
              <w:rPr>
                <w:rFonts w:ascii="Times New Roman" w:hAnsi="Times New Roman"/>
              </w:rPr>
            </w:pPr>
            <w:r>
              <w:rPr>
                <w:rFonts w:ascii="Times New Roman" w:hAnsi="Times New Roman"/>
              </w:rPr>
              <w:t>Where do you like to shop?</w:t>
            </w:r>
          </w:p>
          <w:p w14:paraId="2020BF75" w14:textId="77777777" w:rsidR="007D0C22" w:rsidRDefault="007D0C22" w:rsidP="003F7319">
            <w:pPr>
              <w:spacing w:after="0" w:line="100" w:lineRule="atLeast"/>
              <w:ind w:left="433" w:hanging="360"/>
              <w:rPr>
                <w:rFonts w:ascii="Times New Roman" w:hAnsi="Times New Roman"/>
              </w:rPr>
            </w:pPr>
            <w:r>
              <w:rPr>
                <w:rFonts w:ascii="Times New Roman" w:hAnsi="Times New Roman"/>
              </w:rPr>
              <w:t>When did you last go to those stores?</w:t>
            </w:r>
          </w:p>
          <w:p w14:paraId="1CF76691" w14:textId="4F341CBD" w:rsidR="002D0D86" w:rsidRDefault="002D0D86" w:rsidP="003F7319">
            <w:pPr>
              <w:spacing w:after="0" w:line="100" w:lineRule="atLeast"/>
              <w:ind w:left="433" w:hanging="360"/>
              <w:rPr>
                <w:rFonts w:ascii="Times New Roman" w:hAnsi="Times New Roman"/>
              </w:rPr>
            </w:pPr>
            <w:r>
              <w:rPr>
                <w:rFonts w:ascii="Times New Roman" w:hAnsi="Times New Roman"/>
              </w:rPr>
              <w:t xml:space="preserve">Do you go shopping for food, </w:t>
            </w:r>
            <w:proofErr w:type="gramStart"/>
            <w:r>
              <w:rPr>
                <w:rFonts w:ascii="Times New Roman" w:hAnsi="Times New Roman"/>
              </w:rPr>
              <w:t>clothes</w:t>
            </w:r>
            <w:proofErr w:type="gramEnd"/>
            <w:r>
              <w:rPr>
                <w:rFonts w:ascii="Times New Roman" w:hAnsi="Times New Roman"/>
              </w:rPr>
              <w:t xml:space="preserve"> and</w:t>
            </w:r>
            <w:r w:rsidR="00586474">
              <w:rPr>
                <w:rFonts w:ascii="Times New Roman" w:hAnsi="Times New Roman"/>
              </w:rPr>
              <w:t xml:space="preserve"> </w:t>
            </w:r>
            <w:r>
              <w:rPr>
                <w:rFonts w:ascii="Times New Roman" w:hAnsi="Times New Roman"/>
              </w:rPr>
              <w:t>things you want when you want to?</w:t>
            </w:r>
          </w:p>
          <w:p w14:paraId="5A269B65" w14:textId="77777777" w:rsidR="002D0D86" w:rsidRPr="00A77E91" w:rsidRDefault="002D0D86" w:rsidP="003F7319">
            <w:pPr>
              <w:spacing w:after="0" w:line="100" w:lineRule="atLeast"/>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6245FEA"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804EE8"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5FC4EB" w14:textId="77777777" w:rsidR="002D0D86" w:rsidRPr="00A01EA8" w:rsidRDefault="002D0D86" w:rsidP="003F7319">
            <w:pPr>
              <w:spacing w:after="0" w:line="240" w:lineRule="auto"/>
              <w:rPr>
                <w:rFonts w:ascii="Times New Roman" w:hAnsi="Times New Roman"/>
              </w:rPr>
            </w:pPr>
            <w:r w:rsidRPr="00A01EA8">
              <w:rPr>
                <w:rFonts w:ascii="Times New Roman" w:hAnsi="Times New Roman"/>
              </w:rPr>
              <w:t>Interviewee:</w:t>
            </w:r>
          </w:p>
          <w:p w14:paraId="4F84D876" w14:textId="235DBE74" w:rsidR="002D0D86" w:rsidRPr="00A01EA8" w:rsidRDefault="002D0D86" w:rsidP="003F7319">
            <w:pPr>
              <w:spacing w:after="0" w:line="240" w:lineRule="auto"/>
              <w:rPr>
                <w:rFonts w:ascii="Times New Roman" w:hAnsi="Times New Roman"/>
              </w:rPr>
            </w:pPr>
          </w:p>
        </w:tc>
      </w:tr>
      <w:tr w:rsidR="002D0D86" w14:paraId="507FDB07" w14:textId="77777777" w:rsidTr="0F249270">
        <w:trPr>
          <w:cantSplit/>
          <w:trHeight w:val="98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092CFE" w14:textId="77777777" w:rsidR="00586474" w:rsidRDefault="002D0D86" w:rsidP="003F7319">
            <w:pPr>
              <w:spacing w:after="0" w:line="100" w:lineRule="atLeast"/>
              <w:ind w:left="433" w:hanging="360"/>
              <w:rPr>
                <w:rFonts w:ascii="Times New Roman" w:hAnsi="Times New Roman"/>
              </w:rPr>
            </w:pPr>
            <w:r>
              <w:rPr>
                <w:rFonts w:ascii="Times New Roman" w:hAnsi="Times New Roman"/>
              </w:rPr>
              <w:t xml:space="preserve">1b. </w:t>
            </w:r>
          </w:p>
          <w:p w14:paraId="20718508" w14:textId="318A7DCF" w:rsidR="00586474" w:rsidRDefault="00586474" w:rsidP="003F7319">
            <w:pPr>
              <w:spacing w:after="0" w:line="100" w:lineRule="atLeast"/>
              <w:ind w:left="433" w:hanging="360"/>
              <w:rPr>
                <w:rFonts w:ascii="Times New Roman" w:hAnsi="Times New Roman"/>
              </w:rPr>
            </w:pPr>
            <w:r>
              <w:rPr>
                <w:rFonts w:ascii="Times New Roman" w:hAnsi="Times New Roman"/>
              </w:rPr>
              <w:t>Who is your doctor and when did you last visit?</w:t>
            </w:r>
          </w:p>
          <w:p w14:paraId="6DFD86A6" w14:textId="019237FE" w:rsidR="00586474" w:rsidRDefault="00586474" w:rsidP="003F7319">
            <w:pPr>
              <w:spacing w:after="0" w:line="100" w:lineRule="atLeast"/>
              <w:ind w:left="433" w:hanging="360"/>
              <w:rPr>
                <w:rFonts w:ascii="Times New Roman" w:hAnsi="Times New Roman"/>
              </w:rPr>
            </w:pPr>
            <w:r>
              <w:rPr>
                <w:rFonts w:ascii="Times New Roman" w:hAnsi="Times New Roman"/>
              </w:rPr>
              <w:t>Who is your dentist and when did you last visit?</w:t>
            </w:r>
          </w:p>
          <w:p w14:paraId="2AE112A6" w14:textId="3157B05D" w:rsidR="002D0D86" w:rsidRPr="00A77E91" w:rsidRDefault="002D0D86" w:rsidP="003F7319">
            <w:pPr>
              <w:spacing w:after="0" w:line="100" w:lineRule="atLeast"/>
              <w:ind w:left="433" w:hanging="360"/>
              <w:rPr>
                <w:rFonts w:ascii="Times New Roman" w:hAnsi="Times New Roman"/>
              </w:rPr>
            </w:pPr>
            <w:r>
              <w:rPr>
                <w:rFonts w:ascii="Times New Roman" w:hAnsi="Times New Roman"/>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952DF8"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113765"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C86EF4A" w14:textId="77777777"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p>
          <w:p w14:paraId="54C2CEAE" w14:textId="15755170" w:rsidR="002D0D86" w:rsidRPr="009B305B" w:rsidRDefault="002D0D86" w:rsidP="003F7319">
            <w:pPr>
              <w:spacing w:after="0" w:line="240" w:lineRule="auto"/>
              <w:rPr>
                <w:rFonts w:ascii="Times New Roman" w:hAnsi="Times New Roman"/>
              </w:rPr>
            </w:pPr>
          </w:p>
        </w:tc>
      </w:tr>
      <w:tr w:rsidR="002D0D86" w14:paraId="50B457DD" w14:textId="77777777" w:rsidTr="0F249270">
        <w:trPr>
          <w:cantSplit/>
          <w:trHeight w:val="93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DC0F7E6" w14:textId="77777777" w:rsidR="00586474" w:rsidRDefault="002D0D86" w:rsidP="003F7319">
            <w:pPr>
              <w:spacing w:after="0" w:line="100" w:lineRule="atLeast"/>
              <w:ind w:left="433" w:hanging="360"/>
              <w:rPr>
                <w:rFonts w:ascii="Times New Roman" w:hAnsi="Times New Roman"/>
              </w:rPr>
            </w:pPr>
            <w:r>
              <w:rPr>
                <w:rFonts w:ascii="Times New Roman" w:hAnsi="Times New Roman"/>
              </w:rPr>
              <w:t xml:space="preserve">1c. </w:t>
            </w:r>
          </w:p>
          <w:p w14:paraId="1955AA81" w14:textId="4698C74A" w:rsidR="00586474" w:rsidRDefault="00586474" w:rsidP="003F7319">
            <w:pPr>
              <w:spacing w:after="0" w:line="100" w:lineRule="atLeast"/>
              <w:ind w:left="433" w:hanging="360"/>
              <w:rPr>
                <w:rFonts w:ascii="Times New Roman" w:hAnsi="Times New Roman"/>
              </w:rPr>
            </w:pPr>
            <w:r>
              <w:rPr>
                <w:rFonts w:ascii="Times New Roman" w:hAnsi="Times New Roman"/>
              </w:rPr>
              <w:t>Do you have a debit card?</w:t>
            </w:r>
          </w:p>
          <w:p w14:paraId="16F330B3" w14:textId="77777777" w:rsidR="00586474" w:rsidRDefault="00586474" w:rsidP="003F7319">
            <w:pPr>
              <w:spacing w:after="0" w:line="100" w:lineRule="atLeast"/>
              <w:ind w:left="433" w:hanging="360"/>
              <w:rPr>
                <w:rFonts w:ascii="Times New Roman" w:hAnsi="Times New Roman"/>
              </w:rPr>
            </w:pPr>
            <w:r>
              <w:rPr>
                <w:rFonts w:ascii="Times New Roman" w:hAnsi="Times New Roman"/>
              </w:rPr>
              <w:t>How do you get your spending money?</w:t>
            </w:r>
          </w:p>
          <w:p w14:paraId="3106C924" w14:textId="77777777" w:rsidR="002D0D86" w:rsidRDefault="002D0D86" w:rsidP="003F7319">
            <w:pPr>
              <w:spacing w:after="0" w:line="100" w:lineRule="atLeast"/>
              <w:ind w:left="433" w:hanging="360"/>
              <w:rPr>
                <w:rFonts w:ascii="Times New Roman" w:hAnsi="Times New Roman"/>
              </w:rPr>
            </w:pPr>
            <w:r>
              <w:rPr>
                <w:rFonts w:ascii="Times New Roman" w:hAnsi="Times New Roman"/>
              </w:rPr>
              <w:t xml:space="preserve">Do you </w:t>
            </w:r>
            <w:r w:rsidR="00586474">
              <w:rPr>
                <w:rFonts w:ascii="Times New Roman" w:hAnsi="Times New Roman"/>
              </w:rPr>
              <w:t>get to buy what you want?</w:t>
            </w:r>
          </w:p>
          <w:p w14:paraId="54027202" w14:textId="21C8CD1E" w:rsidR="00586474" w:rsidRPr="00102754" w:rsidRDefault="00586474" w:rsidP="003F7319">
            <w:pPr>
              <w:spacing w:after="0" w:line="100" w:lineRule="atLeast"/>
              <w:ind w:left="433" w:hanging="360"/>
              <w:rPr>
                <w:rFonts w:ascii="Times New Roman" w:hAnsi="Times New Roman"/>
              </w:rPr>
            </w:pPr>
            <w:r>
              <w:rPr>
                <w:rFonts w:ascii="Times New Roman" w:hAnsi="Times New Roman"/>
              </w:rPr>
              <w:t>Do you get to use your money when you want?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CDCA817"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82973B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49FD64" w14:textId="77777777"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p>
          <w:p w14:paraId="168AB61B" w14:textId="6481869C" w:rsidR="00586474" w:rsidRPr="009B305B" w:rsidRDefault="00586474" w:rsidP="00586474">
            <w:pPr>
              <w:spacing w:after="0" w:line="240" w:lineRule="auto"/>
              <w:rPr>
                <w:rFonts w:ascii="Times New Roman" w:hAnsi="Times New Roman"/>
              </w:rPr>
            </w:pPr>
          </w:p>
          <w:p w14:paraId="6278D5F1" w14:textId="2F71CD3E" w:rsidR="002D0D86" w:rsidRPr="009B305B" w:rsidRDefault="002D0D86" w:rsidP="003F7319">
            <w:pPr>
              <w:spacing w:after="0" w:line="240" w:lineRule="auto"/>
              <w:rPr>
                <w:rFonts w:ascii="Times New Roman" w:hAnsi="Times New Roman"/>
              </w:rPr>
            </w:pPr>
          </w:p>
        </w:tc>
      </w:tr>
      <w:tr w:rsidR="002D0D86" w14:paraId="4894A625" w14:textId="77777777" w:rsidTr="0F249270">
        <w:trPr>
          <w:cantSplit/>
          <w:trHeight w:val="102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B85BB43" w14:textId="77777777" w:rsidR="00586474" w:rsidRDefault="002D0D86" w:rsidP="003F7319">
            <w:pPr>
              <w:spacing w:after="0" w:line="100" w:lineRule="atLeast"/>
              <w:ind w:left="433" w:hanging="360"/>
              <w:rPr>
                <w:rFonts w:ascii="Times New Roman" w:hAnsi="Times New Roman"/>
              </w:rPr>
            </w:pPr>
            <w:r>
              <w:rPr>
                <w:rFonts w:ascii="Times New Roman" w:hAnsi="Times New Roman"/>
              </w:rPr>
              <w:t xml:space="preserve">1d. </w:t>
            </w:r>
          </w:p>
          <w:p w14:paraId="333CB6E6" w14:textId="77777777" w:rsidR="0045741D" w:rsidRDefault="0045741D" w:rsidP="003F7319">
            <w:pPr>
              <w:spacing w:after="0" w:line="100" w:lineRule="atLeast"/>
              <w:ind w:left="433" w:hanging="360"/>
              <w:rPr>
                <w:rFonts w:ascii="Times New Roman" w:hAnsi="Times New Roman"/>
              </w:rPr>
            </w:pPr>
            <w:r>
              <w:rPr>
                <w:rFonts w:ascii="Times New Roman" w:hAnsi="Times New Roman"/>
              </w:rPr>
              <w:t>Where do you like to go outside of your home?</w:t>
            </w:r>
          </w:p>
          <w:p w14:paraId="7E3EDB20" w14:textId="77777777" w:rsidR="0045741D" w:rsidRDefault="0045741D" w:rsidP="003F7319">
            <w:pPr>
              <w:spacing w:after="0" w:line="100" w:lineRule="atLeast"/>
              <w:ind w:left="433" w:hanging="360"/>
              <w:rPr>
                <w:rFonts w:ascii="Times New Roman" w:hAnsi="Times New Roman"/>
              </w:rPr>
            </w:pPr>
            <w:r>
              <w:rPr>
                <w:rFonts w:ascii="Times New Roman" w:hAnsi="Times New Roman"/>
              </w:rPr>
              <w:t>Tell me what things you like to do outside of your home.</w:t>
            </w:r>
          </w:p>
          <w:p w14:paraId="459F7100" w14:textId="77777777" w:rsidR="0045741D" w:rsidRDefault="0045741D" w:rsidP="003F7319">
            <w:pPr>
              <w:spacing w:after="0" w:line="100" w:lineRule="atLeast"/>
              <w:ind w:left="433" w:hanging="360"/>
              <w:rPr>
                <w:rFonts w:ascii="Times New Roman" w:hAnsi="Times New Roman"/>
              </w:rPr>
            </w:pPr>
            <w:r>
              <w:rPr>
                <w:rFonts w:ascii="Times New Roman" w:hAnsi="Times New Roman"/>
              </w:rPr>
              <w:t>Does staff ever tell you about new things you might want to do?</w:t>
            </w:r>
          </w:p>
          <w:p w14:paraId="6488149D" w14:textId="77777777" w:rsidR="0045741D" w:rsidRDefault="0045741D" w:rsidP="003F7319">
            <w:pPr>
              <w:spacing w:after="0" w:line="100" w:lineRule="atLeast"/>
              <w:ind w:left="433" w:hanging="360"/>
              <w:rPr>
                <w:rFonts w:ascii="Times New Roman" w:hAnsi="Times New Roman"/>
              </w:rPr>
            </w:pPr>
            <w:r>
              <w:rPr>
                <w:rFonts w:ascii="Times New Roman" w:hAnsi="Times New Roman"/>
              </w:rPr>
              <w:t>When did you last go to the places you like or do things you like outside of your home?</w:t>
            </w:r>
          </w:p>
          <w:p w14:paraId="319BA6E8" w14:textId="6A685BAE" w:rsidR="002D0D86" w:rsidRPr="00C77F27" w:rsidRDefault="002D0D86" w:rsidP="003F7319">
            <w:pPr>
              <w:spacing w:after="0" w:line="100" w:lineRule="atLeast"/>
              <w:ind w:left="433" w:hanging="360"/>
              <w:rPr>
                <w:rFonts w:ascii="Times New Roman" w:hAnsi="Times New Roman"/>
              </w:rPr>
            </w:pPr>
            <w:r>
              <w:rPr>
                <w:rFonts w:ascii="Times New Roman" w:hAnsi="Times New Roman"/>
              </w:rPr>
              <w:t>Wh</w:t>
            </w:r>
            <w:r w:rsidR="00547A13">
              <w:rPr>
                <w:rFonts w:ascii="Times New Roman" w:hAnsi="Times New Roman"/>
              </w:rPr>
              <w:t>ere did you go</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5EE228"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16E422"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267653E" w14:textId="7F282B86" w:rsidR="00547A13" w:rsidRPr="009B305B" w:rsidRDefault="002D0D86" w:rsidP="00547A13">
            <w:pPr>
              <w:spacing w:after="0" w:line="240" w:lineRule="auto"/>
              <w:rPr>
                <w:rFonts w:ascii="Times New Roman" w:hAnsi="Times New Roman"/>
              </w:rPr>
            </w:pPr>
            <w:r w:rsidRPr="009B305B">
              <w:rPr>
                <w:rFonts w:ascii="Times New Roman" w:hAnsi="Times New Roman"/>
              </w:rPr>
              <w:t>Interviewee:</w:t>
            </w:r>
            <w:r w:rsidR="00547A13">
              <w:rPr>
                <w:rFonts w:ascii="Times New Roman" w:hAnsi="Times New Roman"/>
              </w:rPr>
              <w:t xml:space="preserve"> </w:t>
            </w:r>
          </w:p>
          <w:p w14:paraId="53A3A8EE" w14:textId="61705BE0" w:rsidR="002D0D86" w:rsidRPr="009B305B" w:rsidRDefault="002D0D86" w:rsidP="003F7319">
            <w:pPr>
              <w:spacing w:after="0" w:line="240" w:lineRule="auto"/>
              <w:rPr>
                <w:rFonts w:ascii="Times New Roman" w:hAnsi="Times New Roman"/>
              </w:rPr>
            </w:pPr>
          </w:p>
        </w:tc>
      </w:tr>
      <w:tr w:rsidR="002D0D86" w14:paraId="18B916A8" w14:textId="77777777" w:rsidTr="0F249270">
        <w:trPr>
          <w:cantSplit/>
          <w:trHeight w:val="97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FC39F40" w14:textId="77777777" w:rsidR="00547A13" w:rsidRDefault="002D0D86" w:rsidP="003F7319">
            <w:pPr>
              <w:spacing w:after="0" w:line="100" w:lineRule="atLeast"/>
              <w:ind w:left="433" w:hanging="360"/>
              <w:rPr>
                <w:rFonts w:ascii="Times New Roman" w:hAnsi="Times New Roman"/>
              </w:rPr>
            </w:pPr>
            <w:r>
              <w:rPr>
                <w:rFonts w:ascii="Times New Roman" w:hAnsi="Times New Roman"/>
              </w:rPr>
              <w:lastRenderedPageBreak/>
              <w:t xml:space="preserve">1e. </w:t>
            </w:r>
          </w:p>
          <w:p w14:paraId="5BA4E55B" w14:textId="77777777" w:rsidR="00547A13" w:rsidRDefault="00547A13" w:rsidP="003F7319">
            <w:pPr>
              <w:spacing w:after="0" w:line="100" w:lineRule="atLeast"/>
              <w:ind w:left="433" w:hanging="360"/>
              <w:rPr>
                <w:rFonts w:ascii="Times New Roman" w:hAnsi="Times New Roman"/>
              </w:rPr>
            </w:pPr>
            <w:r>
              <w:rPr>
                <w:rFonts w:ascii="Times New Roman" w:hAnsi="Times New Roman"/>
              </w:rPr>
              <w:t>What restaurants do you like?</w:t>
            </w:r>
          </w:p>
          <w:p w14:paraId="3C2FED3E" w14:textId="77777777" w:rsidR="00547A13" w:rsidRDefault="00547A13" w:rsidP="003F7319">
            <w:pPr>
              <w:spacing w:after="0" w:line="100" w:lineRule="atLeast"/>
              <w:ind w:left="433" w:hanging="360"/>
              <w:rPr>
                <w:rFonts w:ascii="Times New Roman" w:hAnsi="Times New Roman"/>
              </w:rPr>
            </w:pPr>
            <w:r>
              <w:rPr>
                <w:rFonts w:ascii="Times New Roman" w:hAnsi="Times New Roman"/>
              </w:rPr>
              <w:t>Which ones have you been to lately?</w:t>
            </w:r>
          </w:p>
          <w:p w14:paraId="09B6BD06" w14:textId="3159E9F0" w:rsidR="002D0D86" w:rsidRPr="00C77F27" w:rsidRDefault="002D0D86" w:rsidP="003F7319">
            <w:pPr>
              <w:spacing w:after="0" w:line="100" w:lineRule="atLeast"/>
              <w:ind w:left="433" w:hanging="360"/>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7E5204"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1D3E32"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E06DF80" w14:textId="4BB19B0E"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r w:rsidR="00547A13">
              <w:rPr>
                <w:rFonts w:ascii="Times New Roman" w:hAnsi="Times New Roman"/>
              </w:rPr>
              <w:t xml:space="preserve"> </w:t>
            </w:r>
          </w:p>
        </w:tc>
      </w:tr>
      <w:tr w:rsidR="002D0D86" w14:paraId="5289541C" w14:textId="77777777" w:rsidTr="0F249270">
        <w:trPr>
          <w:cantSplit/>
          <w:trHeight w:val="125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874E966" w14:textId="77777777" w:rsidR="00547A13" w:rsidRDefault="002D0D86" w:rsidP="003F7319">
            <w:pPr>
              <w:spacing w:after="0" w:line="100" w:lineRule="atLeast"/>
              <w:ind w:left="433" w:hanging="360"/>
              <w:rPr>
                <w:rFonts w:ascii="Times New Roman" w:hAnsi="Times New Roman"/>
              </w:rPr>
            </w:pPr>
            <w:r>
              <w:rPr>
                <w:rFonts w:ascii="Times New Roman" w:hAnsi="Times New Roman"/>
              </w:rPr>
              <w:t xml:space="preserve">1f. </w:t>
            </w:r>
          </w:p>
          <w:p w14:paraId="6EA284BA" w14:textId="77777777" w:rsidR="00547A13" w:rsidRDefault="00547A13" w:rsidP="00547A13">
            <w:pPr>
              <w:spacing w:after="0" w:line="240" w:lineRule="auto"/>
              <w:rPr>
                <w:rFonts w:ascii="Times New Roman" w:hAnsi="Times New Roman"/>
              </w:rPr>
            </w:pPr>
            <w:r>
              <w:rPr>
                <w:rFonts w:ascii="Times New Roman" w:hAnsi="Times New Roman"/>
              </w:rPr>
              <w:t>Who do you like to go out with?</w:t>
            </w:r>
          </w:p>
          <w:p w14:paraId="5768F3BB" w14:textId="705B2905" w:rsidR="00547A13" w:rsidRDefault="00547A13" w:rsidP="00547A13">
            <w:pPr>
              <w:spacing w:after="0" w:line="240" w:lineRule="auto"/>
              <w:rPr>
                <w:rFonts w:ascii="Times New Roman" w:hAnsi="Times New Roman"/>
              </w:rPr>
            </w:pPr>
            <w:r>
              <w:rPr>
                <w:rFonts w:ascii="Times New Roman" w:hAnsi="Times New Roman"/>
              </w:rPr>
              <w:t>Do you get to choose who you go with?</w:t>
            </w:r>
          </w:p>
          <w:p w14:paraId="0FA6E6E7" w14:textId="7A4FD686" w:rsidR="002D0D86" w:rsidRPr="00EB1B7F" w:rsidRDefault="00547A13" w:rsidP="00547A13">
            <w:pPr>
              <w:spacing w:after="0" w:line="100" w:lineRule="atLeast"/>
              <w:rPr>
                <w:rFonts w:ascii="Times New Roman" w:hAnsi="Times New Roman"/>
              </w:rPr>
            </w:pPr>
            <w:r>
              <w:rPr>
                <w:rFonts w:ascii="Times New Roman" w:hAnsi="Times New Roman"/>
              </w:rPr>
              <w:t xml:space="preserve">Do you usually have to </w:t>
            </w:r>
            <w:r w:rsidR="002D0D86">
              <w:rPr>
                <w:rFonts w:ascii="Times New Roman" w:hAnsi="Times New Roman"/>
              </w:rPr>
              <w:t xml:space="preserve">go out with the group?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F4E46B"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EB8EB3"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58B0F4" w14:textId="605D2A78"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547A13">
              <w:rPr>
                <w:rFonts w:ascii="Times New Roman" w:hAnsi="Times New Roman"/>
              </w:rPr>
              <w:t xml:space="preserve"> </w:t>
            </w:r>
          </w:p>
        </w:tc>
      </w:tr>
      <w:tr w:rsidR="002D0D86" w14:paraId="1CE63566" w14:textId="77777777" w:rsidTr="0F249270">
        <w:trPr>
          <w:cantSplit/>
          <w:trHeight w:val="125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2D3B0B" w14:textId="77777777" w:rsidR="00876DDE" w:rsidRDefault="002D0D86" w:rsidP="003F7319">
            <w:pPr>
              <w:spacing w:after="0" w:line="100" w:lineRule="atLeast"/>
              <w:ind w:left="433" w:hanging="360"/>
              <w:rPr>
                <w:rFonts w:ascii="Times New Roman" w:hAnsi="Times New Roman"/>
              </w:rPr>
            </w:pPr>
            <w:r>
              <w:rPr>
                <w:rFonts w:ascii="Times New Roman" w:hAnsi="Times New Roman"/>
              </w:rPr>
              <w:t xml:space="preserve">1g. </w:t>
            </w:r>
          </w:p>
          <w:p w14:paraId="76A004F8" w14:textId="73EB9E85" w:rsidR="00876DDE" w:rsidRDefault="002D0D86" w:rsidP="003F7319">
            <w:pPr>
              <w:spacing w:after="0" w:line="100" w:lineRule="atLeast"/>
              <w:ind w:left="433" w:hanging="360"/>
              <w:rPr>
                <w:rFonts w:ascii="Times New Roman" w:hAnsi="Times New Roman"/>
              </w:rPr>
            </w:pPr>
            <w:r>
              <w:rPr>
                <w:rFonts w:ascii="Times New Roman" w:hAnsi="Times New Roman"/>
              </w:rPr>
              <w:t xml:space="preserve">Are you interested in finding a paid job?  </w:t>
            </w:r>
          </w:p>
          <w:p w14:paraId="1C8B5759" w14:textId="1CF7155B" w:rsidR="00876DDE" w:rsidRDefault="00876DDE" w:rsidP="003F7319">
            <w:pPr>
              <w:spacing w:after="0" w:line="100" w:lineRule="atLeast"/>
              <w:ind w:left="433" w:hanging="360"/>
              <w:rPr>
                <w:rFonts w:ascii="Times New Roman" w:hAnsi="Times New Roman"/>
              </w:rPr>
            </w:pPr>
            <w:r>
              <w:rPr>
                <w:rFonts w:ascii="Times New Roman" w:hAnsi="Times New Roman"/>
              </w:rPr>
              <w:t>What type of work?</w:t>
            </w:r>
          </w:p>
          <w:p w14:paraId="30B1EC09" w14:textId="66B3C04D" w:rsidR="00876DDE" w:rsidRDefault="00876DDE" w:rsidP="003F7319">
            <w:pPr>
              <w:spacing w:after="0" w:line="100" w:lineRule="atLeast"/>
              <w:ind w:left="433" w:hanging="360"/>
              <w:rPr>
                <w:rFonts w:ascii="Times New Roman" w:hAnsi="Times New Roman"/>
              </w:rPr>
            </w:pPr>
            <w:r>
              <w:rPr>
                <w:rFonts w:ascii="Times New Roman" w:hAnsi="Times New Roman"/>
              </w:rPr>
              <w:t>Are you interested in going to school?</w:t>
            </w:r>
          </w:p>
          <w:p w14:paraId="2E6CDCC1" w14:textId="50846CCC" w:rsidR="00876DDE" w:rsidRDefault="00876DDE" w:rsidP="003F7319">
            <w:pPr>
              <w:spacing w:after="0" w:line="100" w:lineRule="atLeast"/>
              <w:ind w:left="433" w:hanging="360"/>
              <w:rPr>
                <w:rFonts w:ascii="Times New Roman" w:hAnsi="Times New Roman"/>
              </w:rPr>
            </w:pPr>
            <w:r>
              <w:rPr>
                <w:rFonts w:ascii="Times New Roman" w:hAnsi="Times New Roman"/>
              </w:rPr>
              <w:t>Would you like to go to a day program?</w:t>
            </w:r>
          </w:p>
          <w:p w14:paraId="796C9D58" w14:textId="4DD61741" w:rsidR="002D0D86" w:rsidRPr="00EB1B7F" w:rsidRDefault="00876DDE" w:rsidP="003F7319">
            <w:pPr>
              <w:spacing w:after="0" w:line="100" w:lineRule="atLeast"/>
              <w:ind w:left="433" w:hanging="360"/>
              <w:rPr>
                <w:rFonts w:ascii="Times New Roman" w:hAnsi="Times New Roman"/>
              </w:rPr>
            </w:pPr>
            <w:r>
              <w:rPr>
                <w:rFonts w:ascii="Times New Roman" w:hAnsi="Times New Roman"/>
              </w:rPr>
              <w:t>Has staff asked you this and h</w:t>
            </w:r>
            <w:r w:rsidR="002D0D86">
              <w:rPr>
                <w:rFonts w:ascii="Times New Roman" w:hAnsi="Times New Roman"/>
              </w:rPr>
              <w:t xml:space="preserve">ow </w:t>
            </w:r>
            <w:r>
              <w:rPr>
                <w:rFonts w:ascii="Times New Roman" w:hAnsi="Times New Roman"/>
              </w:rPr>
              <w:t xml:space="preserve">do they </w:t>
            </w:r>
            <w:r w:rsidR="002D0D86">
              <w:rPr>
                <w:rFonts w:ascii="Times New Roman" w:hAnsi="Times New Roman"/>
              </w:rPr>
              <w:t>help</w:t>
            </w:r>
            <w:r>
              <w:rPr>
                <w:rFonts w:ascii="Times New Roman" w:hAnsi="Times New Roman"/>
              </w:rPr>
              <w:t xml:space="preserve"> </w:t>
            </w:r>
            <w:r w:rsidR="002D0D86">
              <w:rPr>
                <w:rFonts w:ascii="Times New Roman" w:hAnsi="Times New Roman"/>
              </w:rPr>
              <w:t>you</w:t>
            </w:r>
            <w:r>
              <w:rPr>
                <w:rFonts w:ascii="Times New Roman" w:hAnsi="Times New Roman"/>
              </w:rPr>
              <w:t xml:space="preserve"> with it</w:t>
            </w:r>
            <w:r w:rsidR="002D0D86">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6DD3DBE"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9676C6"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59CD5D4" w14:textId="6CD3E5DE" w:rsidR="00876DDE" w:rsidRPr="00876DDE" w:rsidRDefault="002D0D86" w:rsidP="00876DDE">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876DDE">
              <w:rPr>
                <w:rFonts w:ascii="Times New Roman" w:hAnsi="Times New Roman"/>
              </w:rPr>
              <w:t xml:space="preserve"> </w:t>
            </w:r>
          </w:p>
          <w:p w14:paraId="08256026" w14:textId="2946EB30" w:rsidR="002D0D86" w:rsidRDefault="002D0D86" w:rsidP="003F7319">
            <w:pPr>
              <w:spacing w:after="0" w:line="240" w:lineRule="auto"/>
            </w:pPr>
          </w:p>
        </w:tc>
      </w:tr>
      <w:tr w:rsidR="002D0D86" w14:paraId="73A1B437" w14:textId="77777777" w:rsidTr="0F249270">
        <w:trPr>
          <w:cantSplit/>
          <w:trHeight w:val="98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EDDA3FF" w14:textId="77777777" w:rsidR="00611316" w:rsidRDefault="002D0D86" w:rsidP="003F7319">
            <w:pPr>
              <w:spacing w:after="0" w:line="100" w:lineRule="atLeast"/>
              <w:ind w:left="433" w:hanging="360"/>
              <w:rPr>
                <w:rFonts w:ascii="Times New Roman" w:hAnsi="Times New Roman"/>
              </w:rPr>
            </w:pPr>
            <w:r w:rsidRPr="005D042E">
              <w:rPr>
                <w:rFonts w:ascii="Times New Roman" w:hAnsi="Times New Roman"/>
              </w:rPr>
              <w:t>1</w:t>
            </w:r>
            <w:r w:rsidR="00611316">
              <w:rPr>
                <w:rFonts w:ascii="Times New Roman" w:hAnsi="Times New Roman"/>
              </w:rPr>
              <w:t>h</w:t>
            </w:r>
            <w:r>
              <w:rPr>
                <w:rFonts w:ascii="Times New Roman" w:hAnsi="Times New Roman"/>
              </w:rPr>
              <w:t>.</w:t>
            </w:r>
            <w:r w:rsidRPr="005D042E">
              <w:rPr>
                <w:rFonts w:ascii="Times New Roman" w:hAnsi="Times New Roman"/>
              </w:rPr>
              <w:t xml:space="preserve"> </w:t>
            </w:r>
          </w:p>
          <w:p w14:paraId="1D2ED637" w14:textId="77777777" w:rsidR="00611316" w:rsidRDefault="002D0D86" w:rsidP="003F7319">
            <w:pPr>
              <w:spacing w:after="0" w:line="100" w:lineRule="atLeast"/>
              <w:ind w:left="433" w:hanging="360"/>
              <w:rPr>
                <w:rFonts w:ascii="Times New Roman" w:hAnsi="Times New Roman"/>
              </w:rPr>
            </w:pPr>
            <w:r w:rsidRPr="005D042E">
              <w:rPr>
                <w:rFonts w:ascii="Times New Roman" w:hAnsi="Times New Roman"/>
              </w:rPr>
              <w:t xml:space="preserve">What transportation </w:t>
            </w:r>
            <w:r>
              <w:rPr>
                <w:rFonts w:ascii="Times New Roman" w:hAnsi="Times New Roman"/>
              </w:rPr>
              <w:t xml:space="preserve">do you use?  </w:t>
            </w:r>
          </w:p>
          <w:p w14:paraId="529B0A68" w14:textId="24ED6B7D" w:rsidR="002D0D86" w:rsidRDefault="002D0D86" w:rsidP="003F7319">
            <w:pPr>
              <w:spacing w:after="0" w:line="100" w:lineRule="atLeast"/>
              <w:ind w:left="433" w:hanging="360"/>
              <w:rPr>
                <w:rFonts w:ascii="Times New Roman" w:hAnsi="Times New Roman"/>
              </w:rPr>
            </w:pPr>
            <w:r>
              <w:rPr>
                <w:rFonts w:ascii="Times New Roman" w:hAnsi="Times New Roman"/>
              </w:rPr>
              <w:t xml:space="preserve">Do you </w:t>
            </w:r>
            <w:r w:rsidR="00611316">
              <w:rPr>
                <w:rFonts w:ascii="Times New Roman" w:hAnsi="Times New Roman"/>
              </w:rPr>
              <w:t>always have transportation when you want to go somewhere</w:t>
            </w:r>
            <w:r>
              <w:rPr>
                <w:rFonts w:ascii="Times New Roman" w:hAnsi="Times New Roman"/>
              </w:rPr>
              <w:t>?</w:t>
            </w:r>
          </w:p>
          <w:p w14:paraId="62F79D58" w14:textId="74B2240E" w:rsidR="00611316" w:rsidRPr="0073319E" w:rsidRDefault="00611316" w:rsidP="003F7319">
            <w:pPr>
              <w:spacing w:after="0" w:line="100" w:lineRule="atLeast"/>
              <w:ind w:left="433" w:hanging="360"/>
              <w:rPr>
                <w:rFonts w:ascii="Times New Roman" w:hAnsi="Times New Roman"/>
              </w:rPr>
            </w:pPr>
            <w:r>
              <w:rPr>
                <w:rFonts w:ascii="Times New Roman" w:hAnsi="Times New Roman"/>
              </w:rPr>
              <w:t>Have you learned or would you like to learn to use the bus or Uber/Lyft?</w:t>
            </w:r>
            <w:r w:rsidRPr="0073319E">
              <w:rPr>
                <w:rFonts w:ascii="Times New Roman" w:hAnsi="Times New Roman"/>
              </w:rPr>
              <w:t>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05C3473"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C5506C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906F1E" w14:textId="081BD626" w:rsidR="002D0D86"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611316">
              <w:rPr>
                <w:rFonts w:ascii="Times New Roman" w:hAnsi="Times New Roman"/>
              </w:rPr>
              <w:t xml:space="preserve"> </w:t>
            </w:r>
          </w:p>
          <w:p w14:paraId="10038F6B" w14:textId="78131DDC" w:rsidR="002D0D86" w:rsidRPr="0073319E" w:rsidRDefault="002D0D86" w:rsidP="003F7319">
            <w:pPr>
              <w:spacing w:after="0" w:line="240" w:lineRule="auto"/>
              <w:rPr>
                <w:rFonts w:ascii="Times New Roman" w:hAnsi="Times New Roman"/>
              </w:rPr>
            </w:pPr>
          </w:p>
        </w:tc>
      </w:tr>
    </w:tbl>
    <w:p w14:paraId="0E83D1B9" w14:textId="77777777" w:rsidR="002D0D86" w:rsidRDefault="002D0D86" w:rsidP="0F249270">
      <w:pPr>
        <w:spacing w:before="120"/>
        <w:ind w:hanging="90"/>
        <w:rPr>
          <w:rFonts w:ascii="Times New Roman" w:hAnsi="Times New Roman"/>
        </w:rPr>
      </w:pPr>
      <w:r w:rsidRPr="0F249270">
        <w:rPr>
          <w:rFonts w:ascii="Times New Roman" w:hAnsi="Times New Roman"/>
          <w:b/>
          <w:bCs/>
        </w:rPr>
        <w:t xml:space="preserve">Federal Requirement #1 Additional Comments: </w:t>
      </w:r>
      <w:r w:rsidRPr="0F249270">
        <w:rPr>
          <w:rFonts w:ascii="Times New Roman" w:hAnsi="Times New Roman"/>
        </w:rPr>
        <w:t>     </w:t>
      </w:r>
    </w:p>
    <w:p w14:paraId="72116D63" w14:textId="77777777" w:rsidR="002D0D86" w:rsidRDefault="002D0D86" w:rsidP="002D0D86">
      <w:pPr>
        <w:spacing w:before="120"/>
        <w:rPr>
          <w:rFonts w:ascii="Times New Roman" w:hAnsi="Times New Roman"/>
        </w:rPr>
      </w:pPr>
    </w:p>
    <w:p w14:paraId="219E5E3C" w14:textId="77777777" w:rsidR="002D0D86" w:rsidRPr="007D41AA" w:rsidRDefault="002D0D86" w:rsidP="0F249270">
      <w:pPr>
        <w:pStyle w:val="Heading21"/>
        <w:spacing w:before="120" w:after="120"/>
        <w:ind w:left="-90"/>
        <w:rPr>
          <w:rFonts w:ascii="Times New Roman" w:hAnsi="Times New Roman"/>
          <w:b/>
          <w:bCs/>
          <w:sz w:val="24"/>
          <w:szCs w:val="24"/>
        </w:rPr>
      </w:pPr>
      <w:r w:rsidRPr="0F249270">
        <w:rPr>
          <w:rFonts w:ascii="Times New Roman" w:hAnsi="Times New Roman"/>
          <w:b/>
          <w:bCs/>
          <w:sz w:val="24"/>
          <w:szCs w:val="24"/>
        </w:rPr>
        <w:t xml:space="preserve">Federal Requirement </w:t>
      </w:r>
      <w:r w:rsidRPr="0F249270">
        <w:rPr>
          <w:rStyle w:val="Heading2Char"/>
          <w:rFonts w:ascii="Times New Roman" w:hAnsi="Times New Roman"/>
          <w:b w:val="0"/>
          <w:sz w:val="24"/>
          <w:szCs w:val="24"/>
        </w:rPr>
        <w:t xml:space="preserve">2:  </w:t>
      </w:r>
      <w:r w:rsidRPr="0F249270">
        <w:rPr>
          <w:rFonts w:ascii="Times New Roman" w:hAnsi="Times New Roman"/>
          <w:b/>
          <w:bCs/>
          <w:sz w:val="24"/>
          <w:szCs w:val="24"/>
        </w:rPr>
        <w:t>The setting gives individuals the right to select from among various setting options, including non-disability specific settings and an option for a private unit in a residential setting</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6D403A79"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91F398"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3AF938"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779B81"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958C9C"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5483B160" w14:textId="77777777" w:rsidTr="003F7319">
        <w:trPr>
          <w:cantSplit/>
          <w:trHeight w:val="84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94FD9" w14:textId="77777777" w:rsidR="00611316" w:rsidRDefault="002D0D86" w:rsidP="003F7319">
            <w:pPr>
              <w:spacing w:after="0" w:line="240" w:lineRule="auto"/>
              <w:ind w:left="342" w:hanging="342"/>
              <w:rPr>
                <w:rFonts w:ascii="Times New Roman" w:hAnsi="Times New Roman"/>
              </w:rPr>
            </w:pPr>
            <w:r w:rsidRPr="005D042E">
              <w:rPr>
                <w:rFonts w:ascii="Times New Roman" w:hAnsi="Times New Roman"/>
              </w:rPr>
              <w:t xml:space="preserve">2a. </w:t>
            </w:r>
          </w:p>
          <w:p w14:paraId="6D93A60F" w14:textId="77777777" w:rsidR="002D0D86" w:rsidRDefault="002D0D86" w:rsidP="003F7319">
            <w:pPr>
              <w:spacing w:after="0" w:line="240" w:lineRule="auto"/>
              <w:ind w:left="342" w:hanging="342"/>
              <w:rPr>
                <w:rFonts w:ascii="Times New Roman" w:hAnsi="Times New Roman"/>
              </w:rPr>
            </w:pPr>
            <w:r w:rsidRPr="005D042E">
              <w:rPr>
                <w:rFonts w:ascii="Times New Roman" w:hAnsi="Times New Roman"/>
              </w:rPr>
              <w:t>D</w:t>
            </w:r>
            <w:r>
              <w:rPr>
                <w:rFonts w:ascii="Times New Roman" w:hAnsi="Times New Roman"/>
              </w:rPr>
              <w:t>id you choose to live here</w:t>
            </w:r>
            <w:r w:rsidRPr="005D042E">
              <w:rPr>
                <w:rFonts w:ascii="Times New Roman" w:hAnsi="Times New Roman"/>
              </w:rPr>
              <w:t>?</w:t>
            </w:r>
          </w:p>
          <w:p w14:paraId="06263ED4" w14:textId="77777777" w:rsidR="00611316" w:rsidRPr="0073319E" w:rsidRDefault="00611316" w:rsidP="00611316">
            <w:pPr>
              <w:spacing w:after="0" w:line="240" w:lineRule="auto"/>
              <w:rPr>
                <w:rFonts w:ascii="Times New Roman" w:hAnsi="Times New Roman"/>
              </w:rPr>
            </w:pPr>
            <w:r>
              <w:rPr>
                <w:rFonts w:ascii="Times New Roman" w:hAnsi="Times New Roman"/>
              </w:rPr>
              <w:t>Where would you like to live</w:t>
            </w:r>
            <w:r w:rsidRPr="0073319E">
              <w:rPr>
                <w:rFonts w:ascii="Times New Roman" w:hAnsi="Times New Roman"/>
              </w:rPr>
              <w:t xml:space="preserve">?  </w:t>
            </w:r>
          </w:p>
          <w:p w14:paraId="54103342" w14:textId="0444FEA5" w:rsidR="00611316" w:rsidRPr="00EC4997" w:rsidRDefault="00611316" w:rsidP="00611316">
            <w:pPr>
              <w:spacing w:after="0" w:line="240" w:lineRule="auto"/>
              <w:ind w:left="342" w:hanging="342"/>
              <w:rPr>
                <w:rFonts w:ascii="Times New Roman" w:hAnsi="Times New Roman"/>
              </w:rPr>
            </w:pPr>
            <w:r>
              <w:rPr>
                <w:rFonts w:ascii="Times New Roman" w:hAnsi="Times New Roman"/>
              </w:rPr>
              <w:t>Has anyone else asked you this?</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8B5C32"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5CAF3F"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ED9AF1" w14:textId="7F21E9B1" w:rsidR="00611316" w:rsidRPr="00EC4997" w:rsidRDefault="002D0D86" w:rsidP="00611316">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611316">
              <w:rPr>
                <w:rFonts w:ascii="Times New Roman" w:hAnsi="Times New Roman"/>
              </w:rPr>
              <w:t xml:space="preserve"> </w:t>
            </w:r>
          </w:p>
          <w:p w14:paraId="155E0F75" w14:textId="3ABE6580" w:rsidR="002D0D86" w:rsidRPr="00EC4997" w:rsidRDefault="002D0D86" w:rsidP="003F7319">
            <w:pPr>
              <w:spacing w:after="0" w:line="240" w:lineRule="auto"/>
              <w:rPr>
                <w:rFonts w:ascii="Times New Roman" w:hAnsi="Times New Roman"/>
              </w:rPr>
            </w:pPr>
          </w:p>
        </w:tc>
      </w:tr>
      <w:tr w:rsidR="002D0D86" w14:paraId="41D25C86" w14:textId="77777777" w:rsidTr="003F7319">
        <w:trPr>
          <w:cantSplit/>
          <w:trHeight w:val="84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C6DEC3" w14:textId="77777777" w:rsidR="00611316" w:rsidRDefault="002D0D86" w:rsidP="003F7319">
            <w:pPr>
              <w:spacing w:after="0" w:line="240" w:lineRule="auto"/>
              <w:ind w:left="342" w:hanging="342"/>
              <w:rPr>
                <w:rFonts w:ascii="Times New Roman" w:hAnsi="Times New Roman"/>
              </w:rPr>
            </w:pPr>
            <w:r w:rsidRPr="005D042E">
              <w:rPr>
                <w:rFonts w:ascii="Times New Roman" w:hAnsi="Times New Roman"/>
              </w:rPr>
              <w:t xml:space="preserve">2b. </w:t>
            </w:r>
          </w:p>
          <w:p w14:paraId="741712B4" w14:textId="5341EF2C" w:rsidR="00611316" w:rsidRDefault="002D0D86" w:rsidP="00611316">
            <w:pPr>
              <w:spacing w:after="0" w:line="240" w:lineRule="auto"/>
              <w:ind w:left="342" w:hanging="342"/>
              <w:rPr>
                <w:rFonts w:ascii="Times New Roman" w:hAnsi="Times New Roman"/>
              </w:rPr>
            </w:pPr>
            <w:r>
              <w:rPr>
                <w:rFonts w:ascii="Times New Roman" w:hAnsi="Times New Roman"/>
              </w:rPr>
              <w:t xml:space="preserve">Is there somewhere else you would like </w:t>
            </w:r>
            <w:r w:rsidR="00611316">
              <w:rPr>
                <w:rFonts w:ascii="Times New Roman" w:hAnsi="Times New Roman"/>
              </w:rPr>
              <w:t xml:space="preserve">to </w:t>
            </w:r>
            <w:r>
              <w:rPr>
                <w:rFonts w:ascii="Times New Roman" w:hAnsi="Times New Roman"/>
              </w:rPr>
              <w:t>live?</w:t>
            </w:r>
          </w:p>
          <w:p w14:paraId="34356D1E" w14:textId="21B2438A" w:rsidR="00611316" w:rsidRPr="0073319E" w:rsidRDefault="00611316" w:rsidP="00611316">
            <w:pPr>
              <w:spacing w:after="0" w:line="240" w:lineRule="auto"/>
              <w:rPr>
                <w:rFonts w:ascii="Times New Roman" w:hAnsi="Times New Roman"/>
              </w:rPr>
            </w:pPr>
            <w:r>
              <w:rPr>
                <w:rFonts w:ascii="Times New Roman" w:hAnsi="Times New Roman"/>
              </w:rPr>
              <w:t>Would you like to live without roommates?</w:t>
            </w:r>
          </w:p>
          <w:p w14:paraId="00A7D6C4" w14:textId="77777777" w:rsidR="00611316" w:rsidRDefault="00611316" w:rsidP="00611316">
            <w:pPr>
              <w:spacing w:after="0" w:line="240" w:lineRule="auto"/>
              <w:rPr>
                <w:rFonts w:ascii="Times New Roman" w:hAnsi="Times New Roman"/>
              </w:rPr>
            </w:pPr>
            <w:r>
              <w:rPr>
                <w:rFonts w:ascii="Times New Roman" w:hAnsi="Times New Roman"/>
              </w:rPr>
              <w:t>Has anyone else asked you this?</w:t>
            </w:r>
          </w:p>
          <w:p w14:paraId="5B38A0B7" w14:textId="4ED5BD1B" w:rsidR="00611316" w:rsidRPr="00EC4997" w:rsidRDefault="00611316" w:rsidP="00611316">
            <w:pPr>
              <w:spacing w:after="0" w:line="240" w:lineRule="auto"/>
              <w:ind w:left="342" w:hanging="342"/>
              <w:rPr>
                <w:rFonts w:ascii="Times New Roman" w:hAnsi="Times New Roman"/>
              </w:rPr>
            </w:pPr>
            <w:r>
              <w:rPr>
                <w:rFonts w:ascii="Times New Roman" w:hAnsi="Times New Roman"/>
              </w:rPr>
              <w:t>(</w:t>
            </w:r>
            <w:r w:rsidRPr="007D41AA">
              <w:rPr>
                <w:rFonts w:ascii="Times New Roman" w:hAnsi="Times New Roman"/>
                <w:color w:val="FF0000"/>
              </w:rPr>
              <w:t xml:space="preserve">if </w:t>
            </w:r>
            <w:r w:rsidRPr="00724741">
              <w:rPr>
                <w:rFonts w:ascii="Times New Roman" w:hAnsi="Times New Roman"/>
                <w:b/>
                <w:bCs/>
                <w:i/>
                <w:iCs/>
                <w:color w:val="FF0000"/>
              </w:rPr>
              <w:t>appropriate</w:t>
            </w:r>
            <w:r>
              <w:rPr>
                <w:rFonts w:ascii="Times New Roman" w:hAnsi="Times New Roman"/>
              </w:rPr>
              <w:t>) How did that person help?</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7A7B73"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EC4FE"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F51CF" w14:textId="19E628F4" w:rsidR="002D0D86" w:rsidRPr="00EC4997"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611316">
              <w:rPr>
                <w:rFonts w:ascii="Times New Roman" w:hAnsi="Times New Roman"/>
              </w:rPr>
              <w:t xml:space="preserve"> </w:t>
            </w:r>
          </w:p>
        </w:tc>
      </w:tr>
      <w:tr w:rsidR="002D0D86" w14:paraId="719FD6B3" w14:textId="77777777" w:rsidTr="003F7319">
        <w:trPr>
          <w:cantSplit/>
          <w:trHeight w:val="809"/>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C44DEF" w14:textId="77777777" w:rsidR="00277699" w:rsidRDefault="002D0D86" w:rsidP="003F7319">
            <w:pPr>
              <w:spacing w:after="0" w:line="100" w:lineRule="atLeast"/>
              <w:ind w:left="433" w:hanging="360"/>
              <w:rPr>
                <w:rFonts w:ascii="Times New Roman" w:hAnsi="Times New Roman"/>
              </w:rPr>
            </w:pPr>
            <w:r w:rsidRPr="005D042E">
              <w:rPr>
                <w:rFonts w:ascii="Times New Roman" w:hAnsi="Times New Roman"/>
              </w:rPr>
              <w:lastRenderedPageBreak/>
              <w:t xml:space="preserve">2c. </w:t>
            </w:r>
          </w:p>
          <w:p w14:paraId="0EAB93A3" w14:textId="4E5629DF" w:rsidR="00277699" w:rsidRDefault="00277699" w:rsidP="003F7319">
            <w:pPr>
              <w:spacing w:after="0" w:line="100" w:lineRule="atLeast"/>
              <w:ind w:left="433" w:hanging="360"/>
              <w:rPr>
                <w:rFonts w:ascii="Times New Roman" w:hAnsi="Times New Roman"/>
              </w:rPr>
            </w:pPr>
            <w:r>
              <w:rPr>
                <w:rFonts w:ascii="Times New Roman" w:hAnsi="Times New Roman"/>
              </w:rPr>
              <w:t>Are you ever</w:t>
            </w:r>
            <w:r w:rsidR="002D0D86">
              <w:rPr>
                <w:rFonts w:ascii="Times New Roman" w:hAnsi="Times New Roman"/>
              </w:rPr>
              <w:t xml:space="preserve"> asked if you want to have a roommate</w:t>
            </w:r>
            <w:r>
              <w:rPr>
                <w:rFonts w:ascii="Times New Roman" w:hAnsi="Times New Roman"/>
              </w:rPr>
              <w:t xml:space="preserve"> or change your roommate</w:t>
            </w:r>
            <w:r w:rsidR="002D0D86">
              <w:rPr>
                <w:rFonts w:ascii="Times New Roman" w:hAnsi="Times New Roman"/>
              </w:rPr>
              <w:t xml:space="preserve">?  </w:t>
            </w:r>
          </w:p>
          <w:p w14:paraId="5BD37E21" w14:textId="77777777" w:rsidR="002D0D86" w:rsidRDefault="002D0D86" w:rsidP="003F7319">
            <w:pPr>
              <w:spacing w:after="0" w:line="100" w:lineRule="atLeast"/>
              <w:ind w:left="433" w:hanging="360"/>
              <w:rPr>
                <w:rFonts w:ascii="Times New Roman" w:hAnsi="Times New Roman"/>
              </w:rPr>
            </w:pPr>
            <w:r>
              <w:rPr>
                <w:rFonts w:ascii="Times New Roman" w:hAnsi="Times New Roman"/>
              </w:rPr>
              <w:t>Who asks you if you want to change?</w:t>
            </w:r>
          </w:p>
          <w:p w14:paraId="3E3450EE" w14:textId="5B9A9E57" w:rsidR="00277699" w:rsidRPr="008B7585" w:rsidRDefault="00277699" w:rsidP="003F7319">
            <w:pPr>
              <w:spacing w:after="0" w:line="100" w:lineRule="atLeast"/>
              <w:ind w:left="433" w:hanging="360"/>
              <w:rPr>
                <w:rFonts w:ascii="Times New Roman" w:hAnsi="Times New Roman"/>
              </w:rPr>
            </w:pPr>
            <w:r>
              <w:rPr>
                <w:rFonts w:ascii="Times New Roman" w:hAnsi="Times New Roman"/>
              </w:rPr>
              <w:t xml:space="preserve">(if </w:t>
            </w:r>
            <w:r w:rsidRPr="00724741">
              <w:rPr>
                <w:rFonts w:ascii="Times New Roman" w:hAnsi="Times New Roman"/>
                <w:b/>
                <w:bCs/>
                <w:i/>
                <w:iCs/>
                <w:color w:val="FF0000"/>
              </w:rPr>
              <w:t>appropriate</w:t>
            </w:r>
            <w:r>
              <w:rPr>
                <w:rFonts w:ascii="Times New Roman" w:hAnsi="Times New Roman"/>
              </w:rPr>
              <w:t>) How did that person help?</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11828A"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C9DE4B"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8E0698" w14:textId="1B03A760" w:rsidR="002D0D86" w:rsidRPr="00EC4997" w:rsidRDefault="002D0D86" w:rsidP="0027769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277699">
              <w:rPr>
                <w:rFonts w:ascii="Times New Roman" w:hAnsi="Times New Roman"/>
              </w:rPr>
              <w:t xml:space="preserve"> </w:t>
            </w:r>
          </w:p>
        </w:tc>
      </w:tr>
    </w:tbl>
    <w:p w14:paraId="1BFC76EF" w14:textId="77777777" w:rsidR="002D0D86" w:rsidRDefault="002D0D86" w:rsidP="002D0D86">
      <w:pPr>
        <w:pStyle w:val="FreeForm"/>
        <w:rPr>
          <w:rFonts w:ascii="Arial Bold" w:hAnsi="Arial Bold" w:hint="eastAsia"/>
          <w:sz w:val="24"/>
        </w:rPr>
      </w:pPr>
    </w:p>
    <w:p w14:paraId="3F6B6380" w14:textId="77777777" w:rsidR="002D0D86" w:rsidRDefault="002D0D86" w:rsidP="002D0D86">
      <w:pPr>
        <w:spacing w:after="0" w:line="240" w:lineRule="auto"/>
        <w:rPr>
          <w:rFonts w:ascii="Times New Roman" w:hAnsi="Times New Roman"/>
        </w:rPr>
      </w:pPr>
      <w:r w:rsidRPr="7679A0BD">
        <w:rPr>
          <w:rFonts w:ascii="Times New Roman" w:hAnsi="Times New Roman"/>
          <w:b/>
          <w:bCs/>
        </w:rPr>
        <w:t xml:space="preserve">Federal Requirement #2 Additional Comments: </w:t>
      </w:r>
      <w:r w:rsidRPr="7679A0BD">
        <w:rPr>
          <w:rFonts w:ascii="Times New Roman" w:hAnsi="Times New Roman"/>
        </w:rPr>
        <w:t>     </w:t>
      </w:r>
    </w:p>
    <w:p w14:paraId="3C7B343D" w14:textId="77777777" w:rsidR="002D0D86" w:rsidRPr="00AD5F23" w:rsidRDefault="002D0D86" w:rsidP="002D0D86">
      <w:pPr>
        <w:pStyle w:val="Heading21"/>
        <w:spacing w:line="240" w:lineRule="auto"/>
        <w:rPr>
          <w:rFonts w:ascii="Times New Roman" w:hAnsi="Times New Roman"/>
          <w:sz w:val="24"/>
          <w:szCs w:val="24"/>
        </w:rPr>
      </w:pPr>
    </w:p>
    <w:p w14:paraId="5D8FCF7E" w14:textId="77777777" w:rsidR="002D0D86" w:rsidRPr="00AD5F23" w:rsidRDefault="002D0D86" w:rsidP="002D0D86">
      <w:pPr>
        <w:pStyle w:val="Heading21"/>
        <w:spacing w:line="240" w:lineRule="auto"/>
        <w:rPr>
          <w:rFonts w:ascii="Times New Roman" w:hAnsi="Times New Roman"/>
          <w:sz w:val="24"/>
          <w:szCs w:val="24"/>
        </w:rPr>
      </w:pPr>
    </w:p>
    <w:p w14:paraId="7117EB9D" w14:textId="77777777" w:rsidR="002D0D86" w:rsidRPr="007D41AA" w:rsidRDefault="002D0D86" w:rsidP="002D0D86">
      <w:pPr>
        <w:pStyle w:val="Heading21"/>
        <w:spacing w:line="240" w:lineRule="auto"/>
        <w:rPr>
          <w:rFonts w:ascii="Times New Roman" w:hAnsi="Times New Roman"/>
          <w:b/>
          <w:bCs/>
          <w:sz w:val="24"/>
          <w:szCs w:val="24"/>
        </w:rPr>
      </w:pPr>
      <w:r w:rsidRPr="007D41AA">
        <w:rPr>
          <w:rFonts w:ascii="Times New Roman" w:hAnsi="Times New Roman"/>
          <w:b/>
          <w:bCs/>
          <w:sz w:val="24"/>
          <w:szCs w:val="24"/>
        </w:rPr>
        <w:t xml:space="preserve">Federal Requirement </w:t>
      </w:r>
      <w:r w:rsidRPr="007D41AA">
        <w:rPr>
          <w:rStyle w:val="Heading2Char"/>
          <w:rFonts w:ascii="Times New Roman" w:hAnsi="Times New Roman"/>
          <w:b w:val="0"/>
          <w:bCs/>
          <w:sz w:val="24"/>
          <w:szCs w:val="24"/>
        </w:rPr>
        <w:t xml:space="preserve">3:  </w:t>
      </w:r>
      <w:r w:rsidRPr="007D41AA">
        <w:rPr>
          <w:rFonts w:ascii="Times New Roman" w:hAnsi="Times New Roman"/>
          <w:b/>
          <w:bCs/>
          <w:sz w:val="24"/>
          <w:szCs w:val="24"/>
        </w:rPr>
        <w:t xml:space="preserve">The setting ensures an individual’s rights of privacy, dignity, respect, and freedom from coercion and restraint. </w:t>
      </w:r>
    </w:p>
    <w:p w14:paraId="3DB6D3E1" w14:textId="77777777" w:rsidR="002D0D86" w:rsidRPr="00904206" w:rsidRDefault="002D0D86" w:rsidP="002D0D86">
      <w:pPr>
        <w:pStyle w:val="Heading21"/>
        <w:rPr>
          <w:rFonts w:ascii="Times New Roman" w:hAnsi="Times New Roman"/>
          <w:sz w:val="24"/>
          <w:szCs w:val="24"/>
        </w:rPr>
      </w:pP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0E9D8E24" w14:textId="77777777" w:rsidTr="003F7319">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9EB43AB"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18FC44C"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36A74E5"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6135480"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78F54659" w14:textId="77777777" w:rsidTr="003F7319">
        <w:trPr>
          <w:cantSplit/>
          <w:trHeight w:val="647"/>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412BD36" w14:textId="77777777" w:rsidR="00D43806" w:rsidRDefault="002D0D86" w:rsidP="003F7319">
            <w:pPr>
              <w:spacing w:after="0" w:line="240" w:lineRule="auto"/>
              <w:ind w:left="342" w:hanging="342"/>
              <w:rPr>
                <w:rFonts w:ascii="Times New Roman" w:hAnsi="Times New Roman"/>
              </w:rPr>
            </w:pPr>
            <w:r w:rsidRPr="00904206">
              <w:rPr>
                <w:rFonts w:ascii="Times New Roman" w:hAnsi="Times New Roman"/>
              </w:rPr>
              <w:t xml:space="preserve">3a. </w:t>
            </w:r>
          </w:p>
          <w:p w14:paraId="4D62B42C" w14:textId="7B3D91E3" w:rsidR="002D0D86" w:rsidRDefault="002D0D86" w:rsidP="003F7319">
            <w:pPr>
              <w:spacing w:after="0" w:line="240" w:lineRule="auto"/>
              <w:ind w:left="342" w:hanging="342"/>
              <w:rPr>
                <w:rFonts w:ascii="Times New Roman" w:hAnsi="Times New Roman"/>
              </w:rPr>
            </w:pPr>
            <w:r>
              <w:rPr>
                <w:rFonts w:ascii="Times New Roman" w:hAnsi="Times New Roman"/>
              </w:rPr>
              <w:t>Do you know what your rights are?  Please share them with me.</w:t>
            </w:r>
          </w:p>
          <w:p w14:paraId="11A0DE2C" w14:textId="77777777" w:rsidR="002D0D86" w:rsidRDefault="002D0D86" w:rsidP="003F7319">
            <w:pPr>
              <w:spacing w:after="0" w:line="240" w:lineRule="auto"/>
              <w:ind w:left="342" w:hanging="342"/>
              <w:rPr>
                <w:rFonts w:ascii="Times New Roman" w:hAnsi="Times New Roman"/>
              </w:rPr>
            </w:pPr>
            <w:r w:rsidRPr="00626C4C">
              <w:rPr>
                <w:rFonts w:ascii="Times New Roman" w:hAnsi="Times New Roman"/>
              </w:rPr>
              <w:t>Share these rights if needed to answer the question: rights of privacy, dignity, respect, and freedom from coercion and restraint.</w:t>
            </w:r>
          </w:p>
          <w:p w14:paraId="2243250F" w14:textId="77777777" w:rsidR="00D43806" w:rsidRDefault="00D43806" w:rsidP="003F7319">
            <w:pPr>
              <w:spacing w:after="0" w:line="240" w:lineRule="auto"/>
              <w:ind w:left="342" w:hanging="342"/>
              <w:rPr>
                <w:rFonts w:ascii="Times New Roman" w:hAnsi="Times New Roman"/>
              </w:rPr>
            </w:pPr>
            <w:r>
              <w:rPr>
                <w:rFonts w:ascii="Times New Roman" w:hAnsi="Times New Roman"/>
              </w:rPr>
              <w:t>Are there any of these I can explain better to you?</w:t>
            </w:r>
          </w:p>
          <w:p w14:paraId="5EA6E58F" w14:textId="4AB68C01" w:rsidR="00D43806" w:rsidRPr="00043118" w:rsidRDefault="00D43806" w:rsidP="003F7319">
            <w:pPr>
              <w:spacing w:after="0" w:line="240" w:lineRule="auto"/>
              <w:ind w:left="342" w:hanging="342"/>
              <w:rPr>
                <w:rFonts w:ascii="Times New Roman" w:hAnsi="Times New Roman"/>
              </w:rPr>
            </w:pPr>
            <w:r>
              <w:rPr>
                <w:rFonts w:ascii="Times New Roman" w:hAnsi="Times New Roman"/>
              </w:rPr>
              <w:t>Does staff explain these rights every once in a while?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C1762A"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FDF1394"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2617099" w14:textId="553EE815" w:rsidR="00D43806" w:rsidRPr="004713D4" w:rsidRDefault="002D0D86" w:rsidP="00D43806">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26327668" w14:textId="5825E69E" w:rsidR="002D0D86" w:rsidRPr="004713D4" w:rsidRDefault="002D0D86" w:rsidP="003F7319">
            <w:pPr>
              <w:spacing w:after="0" w:line="240" w:lineRule="auto"/>
              <w:rPr>
                <w:rFonts w:ascii="Times New Roman" w:hAnsi="Times New Roman"/>
              </w:rPr>
            </w:pPr>
          </w:p>
        </w:tc>
      </w:tr>
      <w:tr w:rsidR="002D0D86" w14:paraId="1A4DE72E" w14:textId="77777777" w:rsidTr="003F7319">
        <w:trPr>
          <w:cantSplit/>
          <w:trHeight w:val="169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1DFE0B" w14:textId="343DB26D" w:rsidR="00D43806" w:rsidRPr="00D43806" w:rsidRDefault="002D0D86" w:rsidP="00D43806">
            <w:pPr>
              <w:pStyle w:val="Heading21"/>
              <w:rPr>
                <w:rFonts w:ascii="Times New Roman" w:hAnsi="Times New Roman"/>
                <w:sz w:val="24"/>
                <w:szCs w:val="24"/>
              </w:rPr>
            </w:pPr>
            <w:r w:rsidRPr="00626C4C">
              <w:rPr>
                <w:rFonts w:ascii="Times New Roman" w:hAnsi="Times New Roman"/>
                <w:sz w:val="24"/>
                <w:szCs w:val="24"/>
              </w:rPr>
              <w:t>3</w:t>
            </w:r>
            <w:r>
              <w:rPr>
                <w:rFonts w:ascii="Times New Roman" w:hAnsi="Times New Roman"/>
                <w:sz w:val="24"/>
                <w:szCs w:val="24"/>
              </w:rPr>
              <w:t>b.</w:t>
            </w:r>
            <w:r w:rsidRPr="00626C4C">
              <w:rPr>
                <w:rFonts w:ascii="Times New Roman" w:hAnsi="Times New Roman"/>
                <w:sz w:val="24"/>
                <w:szCs w:val="24"/>
              </w:rPr>
              <w:t xml:space="preserve"> </w:t>
            </w:r>
          </w:p>
          <w:p w14:paraId="764B288E" w14:textId="77777777" w:rsidR="00D43806" w:rsidRDefault="002D0D86" w:rsidP="003F7319">
            <w:pPr>
              <w:pStyle w:val="Heading21"/>
              <w:rPr>
                <w:rFonts w:ascii="Times New Roman" w:hAnsi="Times New Roman"/>
                <w:sz w:val="24"/>
                <w:szCs w:val="24"/>
              </w:rPr>
            </w:pPr>
            <w:r w:rsidRPr="00626C4C">
              <w:rPr>
                <w:rFonts w:ascii="Times New Roman" w:hAnsi="Times New Roman"/>
                <w:sz w:val="24"/>
                <w:szCs w:val="24"/>
              </w:rPr>
              <w:t xml:space="preserve">Do </w:t>
            </w:r>
            <w:r w:rsidR="00D43806">
              <w:rPr>
                <w:rFonts w:ascii="Times New Roman" w:hAnsi="Times New Roman"/>
                <w:sz w:val="24"/>
                <w:szCs w:val="24"/>
              </w:rPr>
              <w:t>you always feel safe here?</w:t>
            </w:r>
          </w:p>
          <w:p w14:paraId="7DA01E4A" w14:textId="77777777" w:rsidR="000B7B6A" w:rsidRDefault="00D43806" w:rsidP="00D43806">
            <w:pPr>
              <w:pStyle w:val="Heading21"/>
              <w:rPr>
                <w:rFonts w:ascii="Times New Roman" w:hAnsi="Times New Roman"/>
                <w:sz w:val="24"/>
                <w:szCs w:val="24"/>
              </w:rPr>
            </w:pPr>
            <w:r>
              <w:rPr>
                <w:rFonts w:ascii="Times New Roman" w:hAnsi="Times New Roman"/>
                <w:sz w:val="24"/>
                <w:szCs w:val="24"/>
              </w:rPr>
              <w:t xml:space="preserve">Do </w:t>
            </w:r>
            <w:r w:rsidR="002D0D86" w:rsidRPr="00626C4C">
              <w:rPr>
                <w:rFonts w:ascii="Times New Roman" w:hAnsi="Times New Roman"/>
                <w:sz w:val="24"/>
                <w:szCs w:val="24"/>
              </w:rPr>
              <w:t xml:space="preserve">you ever feel someone here doesn’t respect your rights?  </w:t>
            </w:r>
          </w:p>
          <w:p w14:paraId="274A1BB1" w14:textId="5AD37799" w:rsidR="00D43806" w:rsidRDefault="00D43806" w:rsidP="00D43806">
            <w:pPr>
              <w:pStyle w:val="Heading21"/>
              <w:rPr>
                <w:rFonts w:ascii="Times New Roman" w:hAnsi="Times New Roman"/>
                <w:sz w:val="24"/>
                <w:szCs w:val="24"/>
              </w:rPr>
            </w:pPr>
            <w:r>
              <w:rPr>
                <w:rFonts w:ascii="Times New Roman" w:hAnsi="Times New Roman"/>
                <w:sz w:val="24"/>
                <w:szCs w:val="24"/>
              </w:rPr>
              <w:t>If so, do you know who to talk to about it?</w:t>
            </w:r>
          </w:p>
          <w:p w14:paraId="1D9A32B3" w14:textId="32182A97" w:rsidR="00D43806" w:rsidRPr="00D43806" w:rsidRDefault="00D43806" w:rsidP="000B7B6A">
            <w:pPr>
              <w:spacing w:after="0"/>
              <w:ind w:left="348" w:hanging="348"/>
              <w:rPr>
                <w:rFonts w:ascii="Times New Roman" w:hAnsi="Times New Roman"/>
              </w:rPr>
            </w:pPr>
            <w:r w:rsidRPr="00D43806">
              <w:rPr>
                <w:rFonts w:ascii="Times New Roman" w:hAnsi="Times New Roman"/>
              </w:rPr>
              <w:t xml:space="preserve">Have you ever talked with anyone here about </w:t>
            </w:r>
            <w:r w:rsidR="000B7B6A">
              <w:rPr>
                <w:rFonts w:ascii="Times New Roman" w:hAnsi="Times New Roman"/>
              </w:rPr>
              <w:t>your rights not being respected</w:t>
            </w:r>
            <w:r w:rsidRPr="00D43806">
              <w:rPr>
                <w:rFonts w:ascii="Times New Roman" w:hAnsi="Times New Roman"/>
              </w:rPr>
              <w:t>?</w:t>
            </w:r>
          </w:p>
          <w:p w14:paraId="7498CAFA" w14:textId="3A58EA69" w:rsidR="00D43806" w:rsidRPr="00D43806" w:rsidRDefault="00D43806" w:rsidP="00D43806">
            <w:pPr>
              <w:spacing w:after="0"/>
            </w:pPr>
            <w:r w:rsidRPr="00D43806">
              <w:rPr>
                <w:rFonts w:ascii="Times New Roman" w:hAnsi="Times New Roman"/>
              </w:rPr>
              <w:t xml:space="preserve">Did that person help </w:t>
            </w:r>
            <w:r w:rsidR="000B7B6A">
              <w:rPr>
                <w:rFonts w:ascii="Times New Roman" w:hAnsi="Times New Roman"/>
              </w:rPr>
              <w:t>y</w:t>
            </w:r>
            <w:r w:rsidRPr="00D43806">
              <w:rPr>
                <w:rFonts w:ascii="Times New Roman" w:hAnsi="Times New Roman"/>
              </w:rPr>
              <w:t>ou?  How?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AFC265"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C173F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98B5579" w14:textId="1CEE9197" w:rsidR="002D0D86"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07EC9647" w14:textId="7820C9E7" w:rsidR="002D0D86" w:rsidRDefault="002D0D86" w:rsidP="003F7319">
            <w:pPr>
              <w:spacing w:after="0" w:line="240" w:lineRule="auto"/>
            </w:pPr>
          </w:p>
        </w:tc>
      </w:tr>
      <w:tr w:rsidR="002D0D86" w14:paraId="31AB54FE" w14:textId="77777777" w:rsidTr="003F7319">
        <w:trPr>
          <w:cantSplit/>
          <w:trHeight w:val="1088"/>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187615E" w14:textId="77777777" w:rsidR="00D43806" w:rsidRDefault="002D0D86" w:rsidP="00D43806">
            <w:pPr>
              <w:spacing w:after="0" w:line="240" w:lineRule="auto"/>
              <w:rPr>
                <w:rFonts w:ascii="Times New Roman" w:hAnsi="Times New Roman"/>
              </w:rPr>
            </w:pPr>
            <w:r w:rsidRPr="00AD5F23">
              <w:rPr>
                <w:rFonts w:ascii="Times New Roman" w:hAnsi="Times New Roman"/>
              </w:rPr>
              <w:t>3</w:t>
            </w:r>
            <w:r>
              <w:rPr>
                <w:rFonts w:ascii="Times New Roman" w:hAnsi="Times New Roman"/>
              </w:rPr>
              <w:t>c</w:t>
            </w:r>
            <w:r w:rsidRPr="00AD5F23">
              <w:rPr>
                <w:rFonts w:ascii="Times New Roman" w:hAnsi="Times New Roman"/>
              </w:rPr>
              <w:t xml:space="preserve">. </w:t>
            </w:r>
          </w:p>
          <w:p w14:paraId="041F2879" w14:textId="77777777" w:rsidR="00D43806" w:rsidRDefault="002D0D86" w:rsidP="000B7B6A">
            <w:pPr>
              <w:spacing w:after="0" w:line="240" w:lineRule="auto"/>
              <w:ind w:left="348" w:hanging="348"/>
              <w:rPr>
                <w:rFonts w:ascii="Times New Roman" w:hAnsi="Times New Roman"/>
              </w:rPr>
            </w:pPr>
            <w:r>
              <w:rPr>
                <w:rFonts w:ascii="Times New Roman" w:hAnsi="Times New Roman"/>
              </w:rPr>
              <w:t>Do you have privacy when you use the bathroom and dress?</w:t>
            </w:r>
            <w:r w:rsidR="00D43806">
              <w:rPr>
                <w:rFonts w:ascii="Times New Roman" w:hAnsi="Times New Roman"/>
              </w:rPr>
              <w:t xml:space="preserve"> </w:t>
            </w:r>
          </w:p>
          <w:p w14:paraId="7D4D6BF6" w14:textId="11AF10AB" w:rsidR="00D43806" w:rsidRDefault="00D43806" w:rsidP="00D43806">
            <w:pPr>
              <w:spacing w:after="0" w:line="240" w:lineRule="auto"/>
              <w:rPr>
                <w:rFonts w:ascii="Times New Roman" w:hAnsi="Times New Roman"/>
              </w:rPr>
            </w:pPr>
            <w:r>
              <w:rPr>
                <w:rFonts w:ascii="Times New Roman" w:hAnsi="Times New Roman"/>
              </w:rPr>
              <w:t>Do you lock the door each time?</w:t>
            </w:r>
          </w:p>
          <w:p w14:paraId="1E33C50A" w14:textId="77777777" w:rsidR="00D43806" w:rsidRDefault="00D43806" w:rsidP="000B7B6A">
            <w:pPr>
              <w:spacing w:after="0" w:line="240" w:lineRule="auto"/>
              <w:ind w:left="348" w:hanging="348"/>
              <w:rPr>
                <w:rFonts w:ascii="Times New Roman" w:hAnsi="Times New Roman"/>
              </w:rPr>
            </w:pPr>
            <w:r>
              <w:rPr>
                <w:rFonts w:ascii="Times New Roman" w:hAnsi="Times New Roman"/>
              </w:rPr>
              <w:t>If someone helps you in the bathroom, do they wait outside until you call them back in?</w:t>
            </w:r>
          </w:p>
          <w:p w14:paraId="39AA8AD4" w14:textId="431AD019" w:rsidR="002D0D86" w:rsidRPr="00043118" w:rsidRDefault="002D0D86" w:rsidP="003F7319">
            <w:pPr>
              <w:spacing w:after="0" w:line="240" w:lineRule="auto"/>
              <w:ind w:left="342" w:hanging="342"/>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E9CCCEB"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06E2E69"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1678885" w14:textId="4E229F18" w:rsidR="002D0D86" w:rsidRPr="0073319E"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63A7A67F" w14:textId="77777777" w:rsidR="002D0D86" w:rsidRDefault="002D0D86" w:rsidP="00D43806">
            <w:pPr>
              <w:spacing w:after="0" w:line="240" w:lineRule="auto"/>
            </w:pPr>
          </w:p>
        </w:tc>
      </w:tr>
      <w:tr w:rsidR="002D0D86" w14:paraId="125C50C8" w14:textId="77777777" w:rsidTr="00D43806">
        <w:trPr>
          <w:cantSplit/>
          <w:trHeight w:val="148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CD2A703"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lastRenderedPageBreak/>
              <w:t>3</w:t>
            </w:r>
            <w:r>
              <w:rPr>
                <w:rFonts w:ascii="Times New Roman" w:hAnsi="Times New Roman"/>
              </w:rPr>
              <w:t>d</w:t>
            </w:r>
            <w:r w:rsidRPr="00AD5F23">
              <w:rPr>
                <w:rFonts w:ascii="Times New Roman" w:hAnsi="Times New Roman"/>
              </w:rPr>
              <w:t xml:space="preserve">. </w:t>
            </w:r>
          </w:p>
          <w:p w14:paraId="665F1D35"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Do</w:t>
            </w:r>
            <w:r>
              <w:rPr>
                <w:rFonts w:ascii="Times New Roman" w:hAnsi="Times New Roman"/>
              </w:rPr>
              <w:t xml:space="preserve"> you have privacy for your meetings and when you talk on the phone</w:t>
            </w:r>
            <w:r w:rsidRPr="00AD5F23">
              <w:rPr>
                <w:rFonts w:ascii="Times New Roman" w:hAnsi="Times New Roman"/>
              </w:rPr>
              <w:t>?</w:t>
            </w:r>
            <w:r w:rsidR="00D43806">
              <w:rPr>
                <w:rFonts w:ascii="Times New Roman" w:hAnsi="Times New Roman"/>
              </w:rPr>
              <w:t xml:space="preserve"> </w:t>
            </w:r>
          </w:p>
          <w:p w14:paraId="14E85B9C" w14:textId="334A5FE1" w:rsidR="002D0D86" w:rsidRPr="00043118" w:rsidRDefault="00D43806" w:rsidP="003F7319">
            <w:pPr>
              <w:spacing w:after="0" w:line="100" w:lineRule="atLeast"/>
              <w:ind w:left="342" w:hanging="342"/>
              <w:rPr>
                <w:rFonts w:ascii="Times New Roman" w:hAnsi="Times New Roman"/>
              </w:rPr>
            </w:pPr>
            <w:r>
              <w:rPr>
                <w:rFonts w:ascii="Times New Roman" w:hAnsi="Times New Roman"/>
              </w:rPr>
              <w:t>Where do you use the phone and have your meetings?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0F2027"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513FA7"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03A815" w14:textId="37F45414" w:rsidR="002D0D86"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5B54133B" w14:textId="42970DAC" w:rsidR="00D43806" w:rsidRPr="00805D4B" w:rsidRDefault="00D43806" w:rsidP="00D43806">
            <w:pPr>
              <w:spacing w:after="0" w:line="240" w:lineRule="auto"/>
              <w:rPr>
                <w:rFonts w:ascii="Times New Roman" w:hAnsi="Times New Roman"/>
              </w:rPr>
            </w:pPr>
          </w:p>
          <w:p w14:paraId="2008F2EE" w14:textId="69F07A74" w:rsidR="002D0D86" w:rsidRPr="00805D4B" w:rsidRDefault="002D0D86" w:rsidP="003F7319">
            <w:pPr>
              <w:spacing w:after="0" w:line="240" w:lineRule="auto"/>
              <w:rPr>
                <w:rFonts w:ascii="Times New Roman" w:hAnsi="Times New Roman"/>
              </w:rPr>
            </w:pPr>
          </w:p>
        </w:tc>
      </w:tr>
      <w:tr w:rsidR="002D0D86" w14:paraId="6C6EB169" w14:textId="77777777" w:rsidTr="003F7319">
        <w:trPr>
          <w:cantSplit/>
          <w:trHeight w:val="111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B1429EA"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3</w:t>
            </w:r>
            <w:r>
              <w:rPr>
                <w:rFonts w:ascii="Times New Roman" w:hAnsi="Times New Roman"/>
              </w:rPr>
              <w:t>e</w:t>
            </w:r>
            <w:r w:rsidRPr="00AD5F23">
              <w:rPr>
                <w:rFonts w:ascii="Times New Roman" w:hAnsi="Times New Roman"/>
              </w:rPr>
              <w:t xml:space="preserve">. </w:t>
            </w:r>
          </w:p>
          <w:p w14:paraId="14294974"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Do</w:t>
            </w:r>
            <w:r>
              <w:rPr>
                <w:rFonts w:ascii="Times New Roman" w:hAnsi="Times New Roman"/>
              </w:rPr>
              <w:t xml:space="preserve"> you have privacy when you take medication</w:t>
            </w:r>
            <w:r w:rsidR="00D43806">
              <w:rPr>
                <w:rFonts w:ascii="Times New Roman" w:hAnsi="Times New Roman"/>
              </w:rPr>
              <w:t xml:space="preserve"> or talk about it</w:t>
            </w:r>
            <w:r w:rsidRPr="00AD5F23">
              <w:rPr>
                <w:rFonts w:ascii="Times New Roman" w:hAnsi="Times New Roman"/>
              </w:rPr>
              <w:t>?</w:t>
            </w:r>
            <w:r w:rsidR="00D43806">
              <w:rPr>
                <w:rFonts w:ascii="Times New Roman" w:hAnsi="Times New Roman"/>
              </w:rPr>
              <w:t xml:space="preserve"> </w:t>
            </w:r>
          </w:p>
          <w:p w14:paraId="7A93C498" w14:textId="4234334A" w:rsidR="002D0D86" w:rsidRPr="00043118" w:rsidRDefault="00D43806" w:rsidP="003F7319">
            <w:pPr>
              <w:spacing w:after="0" w:line="100" w:lineRule="atLeast"/>
              <w:ind w:left="342" w:hanging="342"/>
              <w:rPr>
                <w:rFonts w:ascii="Times New Roman" w:hAnsi="Times New Roman"/>
              </w:rPr>
            </w:pPr>
            <w:r>
              <w:rPr>
                <w:rFonts w:ascii="Times New Roman" w:hAnsi="Times New Roman"/>
              </w:rPr>
              <w:t>Where do you take your medication and talk about it?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1EA076A"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A2B1B4A"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D8FB063" w14:textId="4878A1EB" w:rsidR="002D0D86" w:rsidRPr="007878EF"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tc>
      </w:tr>
      <w:tr w:rsidR="002D0D86" w14:paraId="1647CD10" w14:textId="77777777" w:rsidTr="003F7319">
        <w:trPr>
          <w:cantSplit/>
          <w:trHeight w:val="111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7C6C9C" w14:textId="77777777" w:rsidR="00D43806" w:rsidRDefault="002D0D86" w:rsidP="003F7319">
            <w:pPr>
              <w:spacing w:after="0" w:line="240" w:lineRule="auto"/>
              <w:ind w:left="390" w:hanging="390"/>
              <w:rPr>
                <w:rFonts w:ascii="Times New Roman" w:hAnsi="Times New Roman"/>
              </w:rPr>
            </w:pPr>
            <w:r w:rsidRPr="00AD5F23">
              <w:rPr>
                <w:rFonts w:ascii="Times New Roman" w:hAnsi="Times New Roman"/>
              </w:rPr>
              <w:t>3</w:t>
            </w:r>
            <w:r>
              <w:rPr>
                <w:rFonts w:ascii="Times New Roman" w:hAnsi="Times New Roman"/>
              </w:rPr>
              <w:t>f</w:t>
            </w:r>
            <w:r w:rsidRPr="00AD5F23">
              <w:rPr>
                <w:rFonts w:ascii="Times New Roman" w:hAnsi="Times New Roman"/>
              </w:rPr>
              <w:t xml:space="preserve">. </w:t>
            </w:r>
          </w:p>
          <w:p w14:paraId="5F76888F" w14:textId="6A98EB68" w:rsidR="00F270DD" w:rsidRDefault="00D43806" w:rsidP="003F7319">
            <w:pPr>
              <w:spacing w:after="0" w:line="240" w:lineRule="auto"/>
              <w:ind w:left="390" w:hanging="390"/>
              <w:rPr>
                <w:rFonts w:ascii="Times New Roman" w:hAnsi="Times New Roman"/>
              </w:rPr>
            </w:pPr>
            <w:r>
              <w:rPr>
                <w:rFonts w:ascii="Times New Roman" w:hAnsi="Times New Roman"/>
              </w:rPr>
              <w:t>Where do</w:t>
            </w:r>
            <w:r w:rsidR="002D0D86">
              <w:rPr>
                <w:rFonts w:ascii="Times New Roman" w:hAnsi="Times New Roman"/>
              </w:rPr>
              <w:t xml:space="preserve"> you lock up your </w:t>
            </w:r>
            <w:r w:rsidR="002D0D86" w:rsidRPr="00AD5F23">
              <w:rPr>
                <w:rFonts w:ascii="Times New Roman" w:hAnsi="Times New Roman"/>
              </w:rPr>
              <w:t xml:space="preserve">personal </w:t>
            </w:r>
            <w:r w:rsidR="00F270DD">
              <w:rPr>
                <w:rFonts w:ascii="Times New Roman" w:hAnsi="Times New Roman"/>
              </w:rPr>
              <w:t>things you want to keep safe</w:t>
            </w:r>
            <w:r w:rsidR="002D0D86" w:rsidRPr="00AD5F23">
              <w:rPr>
                <w:rFonts w:ascii="Times New Roman" w:hAnsi="Times New Roman"/>
              </w:rPr>
              <w:t>?</w:t>
            </w:r>
            <w:r w:rsidR="00F270DD">
              <w:rPr>
                <w:rFonts w:ascii="Times New Roman" w:hAnsi="Times New Roman"/>
              </w:rPr>
              <w:t xml:space="preserve"> </w:t>
            </w:r>
          </w:p>
          <w:p w14:paraId="0AC62F58" w14:textId="2BB1CF9D" w:rsidR="00F270DD" w:rsidRDefault="00F270DD" w:rsidP="003F7319">
            <w:pPr>
              <w:spacing w:after="0" w:line="240" w:lineRule="auto"/>
              <w:ind w:left="390" w:hanging="390"/>
              <w:rPr>
                <w:rFonts w:ascii="Times New Roman" w:hAnsi="Times New Roman"/>
              </w:rPr>
            </w:pPr>
            <w:r>
              <w:rPr>
                <w:rFonts w:ascii="Times New Roman" w:hAnsi="Times New Roman"/>
              </w:rPr>
              <w:t>Do you have a key to open it?</w:t>
            </w:r>
          </w:p>
          <w:p w14:paraId="6D98F51D" w14:textId="00ACC462" w:rsidR="002D0D86" w:rsidRPr="00043118" w:rsidRDefault="00F270DD" w:rsidP="003F7319">
            <w:pPr>
              <w:spacing w:after="0" w:line="240" w:lineRule="auto"/>
              <w:ind w:left="390" w:hanging="390"/>
              <w:rPr>
                <w:rFonts w:ascii="Times New Roman" w:hAnsi="Times New Roman"/>
              </w:rPr>
            </w:pPr>
            <w:r>
              <w:rPr>
                <w:rFonts w:ascii="Times New Roman" w:hAnsi="Times New Roman"/>
              </w:rPr>
              <w:t>Who else has a key to this place?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005000"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709CA38"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D30A88" w14:textId="76A7CF23" w:rsidR="002D0D86" w:rsidRPr="00F270DD" w:rsidRDefault="002D0D86" w:rsidP="00F270DD">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F270DD">
              <w:rPr>
                <w:rFonts w:ascii="Times New Roman" w:hAnsi="Times New Roman"/>
              </w:rPr>
              <w:t xml:space="preserve"> </w:t>
            </w:r>
          </w:p>
        </w:tc>
      </w:tr>
      <w:tr w:rsidR="002D0D86" w14:paraId="77B4151D" w14:textId="77777777" w:rsidTr="003F7319">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E9FC406" w14:textId="77777777" w:rsidR="00F270DD" w:rsidRDefault="002D0D86" w:rsidP="00F270DD">
            <w:pPr>
              <w:spacing w:after="0" w:line="240" w:lineRule="auto"/>
              <w:rPr>
                <w:rFonts w:ascii="Times New Roman" w:hAnsi="Times New Roman"/>
              </w:rPr>
            </w:pPr>
            <w:r w:rsidRPr="00AD5F23">
              <w:rPr>
                <w:rFonts w:ascii="Times New Roman" w:hAnsi="Times New Roman"/>
              </w:rPr>
              <w:t>3</w:t>
            </w:r>
            <w:r>
              <w:rPr>
                <w:rFonts w:ascii="Times New Roman" w:hAnsi="Times New Roman"/>
              </w:rPr>
              <w:t>g</w:t>
            </w:r>
            <w:r w:rsidRPr="00AD5F23">
              <w:rPr>
                <w:rFonts w:ascii="Times New Roman" w:hAnsi="Times New Roman"/>
              </w:rPr>
              <w:t xml:space="preserve">. </w:t>
            </w:r>
          </w:p>
          <w:p w14:paraId="4161080B" w14:textId="7A49DC92" w:rsidR="00F270DD" w:rsidRDefault="00F270DD" w:rsidP="00F270DD">
            <w:pPr>
              <w:spacing w:after="0" w:line="240" w:lineRule="auto"/>
              <w:rPr>
                <w:rFonts w:ascii="Times New Roman" w:hAnsi="Times New Roman"/>
              </w:rPr>
            </w:pPr>
            <w:r>
              <w:rPr>
                <w:rFonts w:ascii="Times New Roman" w:hAnsi="Times New Roman"/>
              </w:rPr>
              <w:t>Can you dress the way you like?</w:t>
            </w:r>
          </w:p>
          <w:p w14:paraId="427E606B" w14:textId="77777777" w:rsidR="00F270DD" w:rsidRDefault="00F270DD" w:rsidP="00F270DD">
            <w:pPr>
              <w:spacing w:after="0" w:line="240" w:lineRule="auto"/>
              <w:rPr>
                <w:rFonts w:ascii="Times New Roman" w:hAnsi="Times New Roman"/>
              </w:rPr>
            </w:pPr>
            <w:r>
              <w:rPr>
                <w:rFonts w:ascii="Times New Roman" w:hAnsi="Times New Roman"/>
              </w:rPr>
              <w:t>Can you wear your hair</w:t>
            </w:r>
            <w:r w:rsidRPr="004D01E7">
              <w:rPr>
                <w:rFonts w:ascii="Times New Roman" w:hAnsi="Times New Roman"/>
              </w:rPr>
              <w:t xml:space="preserve"> </w:t>
            </w:r>
            <w:r>
              <w:rPr>
                <w:rFonts w:ascii="Times New Roman" w:hAnsi="Times New Roman"/>
              </w:rPr>
              <w:t>the way you like?</w:t>
            </w:r>
          </w:p>
          <w:p w14:paraId="0545BB39" w14:textId="77777777" w:rsidR="00F270DD" w:rsidRPr="004D01E7" w:rsidRDefault="00F270DD" w:rsidP="000B7B6A">
            <w:pPr>
              <w:spacing w:after="0" w:line="240" w:lineRule="auto"/>
              <w:ind w:left="348" w:hanging="348"/>
              <w:rPr>
                <w:rFonts w:ascii="Times New Roman" w:hAnsi="Times New Roman"/>
              </w:rPr>
            </w:pPr>
            <w:r>
              <w:rPr>
                <w:rFonts w:ascii="Times New Roman" w:hAnsi="Times New Roman"/>
              </w:rPr>
              <w:t>If not, who tells you how to dress or style your hair</w:t>
            </w:r>
            <w:r w:rsidRPr="004D01E7">
              <w:rPr>
                <w:rFonts w:ascii="Times New Roman" w:hAnsi="Times New Roman"/>
              </w:rPr>
              <w:t>?</w:t>
            </w:r>
          </w:p>
          <w:p w14:paraId="5B92A77E" w14:textId="5F2C1EB8" w:rsidR="002D0D86" w:rsidRPr="00E1388D" w:rsidRDefault="002D0D86" w:rsidP="003F7319">
            <w:pPr>
              <w:spacing w:after="0" w:line="240" w:lineRule="auto"/>
              <w:ind w:left="390" w:hanging="390"/>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306DF5"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0F71A08"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2AE906D"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p>
          <w:p w14:paraId="14BB7CEC" w14:textId="77777777" w:rsidR="002D0D86" w:rsidRPr="004D01E7" w:rsidRDefault="002D0D86" w:rsidP="00F270DD">
            <w:pPr>
              <w:spacing w:after="0" w:line="240" w:lineRule="auto"/>
              <w:rPr>
                <w:rFonts w:ascii="Times New Roman" w:hAnsi="Times New Roman"/>
              </w:rPr>
            </w:pPr>
          </w:p>
        </w:tc>
      </w:tr>
      <w:tr w:rsidR="002D0D86" w14:paraId="3958FABB" w14:textId="77777777" w:rsidTr="00F270DD">
        <w:trPr>
          <w:cantSplit/>
          <w:trHeight w:val="113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7E31C5" w14:textId="77777777" w:rsidR="00F270DD" w:rsidRDefault="002D0D86" w:rsidP="00F270DD">
            <w:pPr>
              <w:spacing w:after="0" w:line="240" w:lineRule="auto"/>
              <w:rPr>
                <w:rFonts w:ascii="Times New Roman" w:hAnsi="Times New Roman"/>
              </w:rPr>
            </w:pPr>
            <w:r w:rsidRPr="7679A0BD">
              <w:rPr>
                <w:rFonts w:ascii="Times New Roman" w:hAnsi="Times New Roman"/>
              </w:rPr>
              <w:t xml:space="preserve">3h. </w:t>
            </w:r>
          </w:p>
          <w:p w14:paraId="4D0EF7AC" w14:textId="157EEB5F" w:rsidR="00F270DD" w:rsidRPr="004D01E7" w:rsidRDefault="00F270DD" w:rsidP="00F270DD">
            <w:pPr>
              <w:spacing w:after="0" w:line="240" w:lineRule="auto"/>
              <w:ind w:left="390" w:hanging="390"/>
              <w:rPr>
                <w:rFonts w:ascii="Times New Roman" w:hAnsi="Times New Roman"/>
                <w:color w:val="FF0000"/>
              </w:rPr>
            </w:pPr>
            <w:r>
              <w:rPr>
                <w:rFonts w:ascii="Times New Roman" w:hAnsi="Times New Roman"/>
              </w:rPr>
              <w:t>H</w:t>
            </w:r>
            <w:r w:rsidRPr="7679A0BD">
              <w:rPr>
                <w:rFonts w:ascii="Times New Roman" w:hAnsi="Times New Roman"/>
              </w:rPr>
              <w:t>ave you ever been restrained in a roo</w:t>
            </w:r>
            <w:r>
              <w:rPr>
                <w:rFonts w:ascii="Times New Roman" w:hAnsi="Times New Roman"/>
              </w:rPr>
              <w:t xml:space="preserve">m or </w:t>
            </w:r>
            <w:r w:rsidRPr="7679A0BD">
              <w:rPr>
                <w:rFonts w:ascii="Times New Roman" w:hAnsi="Times New Roman"/>
              </w:rPr>
              <w:t>chair or any other way?</w:t>
            </w:r>
          </w:p>
          <w:p w14:paraId="524052DB" w14:textId="77777777" w:rsidR="00F270DD" w:rsidRPr="004D01E7" w:rsidRDefault="00F270DD" w:rsidP="00F270DD">
            <w:pPr>
              <w:spacing w:after="0" w:line="240" w:lineRule="auto"/>
              <w:rPr>
                <w:rFonts w:ascii="Times New Roman" w:hAnsi="Times New Roman"/>
              </w:rPr>
            </w:pPr>
            <w:r>
              <w:rPr>
                <w:rFonts w:ascii="Times New Roman" w:hAnsi="Times New Roman"/>
              </w:rPr>
              <w:t>If so, please let me know who restrained you</w:t>
            </w:r>
            <w:r w:rsidRPr="004D01E7">
              <w:rPr>
                <w:rFonts w:ascii="Times New Roman" w:hAnsi="Times New Roman"/>
              </w:rPr>
              <w:t>?</w:t>
            </w:r>
          </w:p>
          <w:p w14:paraId="529B0041" w14:textId="41186B9C" w:rsidR="002D0D86" w:rsidRPr="00E1388D" w:rsidRDefault="00F270DD" w:rsidP="00F270DD">
            <w:pPr>
              <w:spacing w:after="0" w:line="240" w:lineRule="auto"/>
              <w:ind w:left="390" w:hanging="390"/>
              <w:rPr>
                <w:rFonts w:ascii="Times New Roman" w:hAnsi="Times New Roman"/>
                <w:strike/>
                <w:color w:val="FF0000"/>
              </w:rPr>
            </w:pPr>
            <w:r>
              <w:rPr>
                <w:rFonts w:ascii="Times New Roman" w:hAnsi="Times New Roman"/>
              </w:rPr>
              <w:t>Can you tell me why this happened?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65AE3C"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D9E780"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492D9B7"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p>
          <w:p w14:paraId="67E9CEF4" w14:textId="60E5202E" w:rsidR="002D0D86" w:rsidRPr="004D01E7" w:rsidRDefault="002D0D86" w:rsidP="003F7319">
            <w:pPr>
              <w:spacing w:after="0" w:line="240" w:lineRule="auto"/>
              <w:rPr>
                <w:rFonts w:ascii="Times New Roman" w:hAnsi="Times New Roman"/>
              </w:rPr>
            </w:pPr>
          </w:p>
          <w:p w14:paraId="0FB54D09"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  </w:t>
            </w:r>
          </w:p>
        </w:tc>
      </w:tr>
      <w:tr w:rsidR="002D0D86" w14:paraId="0B8A7142" w14:textId="77777777" w:rsidTr="003F7319">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D294FC" w14:textId="77777777" w:rsidR="003605CA" w:rsidRDefault="002D0D86" w:rsidP="003605CA">
            <w:pPr>
              <w:spacing w:after="0" w:line="240" w:lineRule="auto"/>
              <w:rPr>
                <w:rFonts w:ascii="Times New Roman" w:hAnsi="Times New Roman"/>
              </w:rPr>
            </w:pPr>
            <w:r w:rsidRPr="00AD5F23">
              <w:rPr>
                <w:rFonts w:ascii="Times New Roman" w:hAnsi="Times New Roman"/>
              </w:rPr>
              <w:t>3</w:t>
            </w:r>
            <w:r>
              <w:rPr>
                <w:rFonts w:ascii="Times New Roman" w:hAnsi="Times New Roman"/>
              </w:rPr>
              <w:t>i</w:t>
            </w:r>
            <w:r w:rsidRPr="00AD5F23">
              <w:rPr>
                <w:rFonts w:ascii="Times New Roman" w:hAnsi="Times New Roman"/>
              </w:rPr>
              <w:t xml:space="preserve">. </w:t>
            </w:r>
          </w:p>
          <w:p w14:paraId="02244F0C" w14:textId="08FAFD42" w:rsidR="003605CA" w:rsidRPr="004D01E7" w:rsidRDefault="002D0D86" w:rsidP="003605CA">
            <w:pPr>
              <w:spacing w:after="0" w:line="240" w:lineRule="auto"/>
              <w:rPr>
                <w:rFonts w:ascii="Times New Roman" w:hAnsi="Times New Roman"/>
              </w:rPr>
            </w:pPr>
            <w:r>
              <w:rPr>
                <w:rFonts w:ascii="Times New Roman" w:hAnsi="Times New Roman"/>
              </w:rPr>
              <w:t xml:space="preserve">Can </w:t>
            </w:r>
            <w:r w:rsidR="003605CA">
              <w:rPr>
                <w:rFonts w:ascii="Times New Roman" w:hAnsi="Times New Roman"/>
              </w:rPr>
              <w:t>you leave home when you want to</w:t>
            </w:r>
            <w:r w:rsidR="003605CA" w:rsidRPr="004D01E7">
              <w:rPr>
                <w:rFonts w:ascii="Times New Roman" w:hAnsi="Times New Roman"/>
              </w:rPr>
              <w:t>?</w:t>
            </w:r>
          </w:p>
          <w:p w14:paraId="45F921D4" w14:textId="77777777" w:rsidR="003605CA" w:rsidRPr="004D01E7" w:rsidRDefault="003605CA" w:rsidP="003605CA">
            <w:pPr>
              <w:spacing w:after="0" w:line="240" w:lineRule="auto"/>
              <w:rPr>
                <w:rFonts w:ascii="Times New Roman" w:hAnsi="Times New Roman"/>
              </w:rPr>
            </w:pPr>
            <w:r>
              <w:rPr>
                <w:rFonts w:ascii="Times New Roman" w:hAnsi="Times New Roman"/>
              </w:rPr>
              <w:t>If not, who has told you that you can’t</w:t>
            </w:r>
            <w:r w:rsidRPr="004D01E7">
              <w:rPr>
                <w:rFonts w:ascii="Times New Roman" w:hAnsi="Times New Roman"/>
              </w:rPr>
              <w:t>?</w:t>
            </w:r>
          </w:p>
          <w:p w14:paraId="2597B512" w14:textId="01938AC7" w:rsidR="002D0D86" w:rsidRPr="00E1388D" w:rsidRDefault="003605CA" w:rsidP="003605CA">
            <w:pPr>
              <w:spacing w:after="0" w:line="240" w:lineRule="auto"/>
              <w:ind w:left="342" w:hanging="342"/>
              <w:rPr>
                <w:rFonts w:ascii="Times New Roman" w:hAnsi="Times New Roman"/>
              </w:rPr>
            </w:pPr>
            <w:r>
              <w:rPr>
                <w:rFonts w:ascii="Times New Roman" w:hAnsi="Times New Roman"/>
              </w:rPr>
              <w:t>Did they tell you why you can’t leave when you want to</w:t>
            </w:r>
            <w:r w:rsidRPr="004D01E7">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80A44E9"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028286"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181F95" w14:textId="3B85CE19" w:rsidR="003605CA" w:rsidRPr="004D01E7" w:rsidRDefault="002D0D86" w:rsidP="003605CA">
            <w:pPr>
              <w:spacing w:after="0" w:line="240" w:lineRule="auto"/>
              <w:rPr>
                <w:rFonts w:ascii="Times New Roman" w:hAnsi="Times New Roman"/>
              </w:rPr>
            </w:pPr>
            <w:r w:rsidRPr="004D01E7">
              <w:rPr>
                <w:rFonts w:ascii="Times New Roman" w:hAnsi="Times New Roman"/>
              </w:rPr>
              <w:t>Interviewee:</w:t>
            </w:r>
            <w:r w:rsidR="003605CA">
              <w:rPr>
                <w:rFonts w:ascii="Times New Roman" w:hAnsi="Times New Roman"/>
              </w:rPr>
              <w:t xml:space="preserve"> </w:t>
            </w:r>
          </w:p>
          <w:p w14:paraId="63862B3F" w14:textId="14DEA330" w:rsidR="002D0D86" w:rsidRPr="004D01E7" w:rsidRDefault="002D0D86" w:rsidP="003F7319">
            <w:pPr>
              <w:spacing w:after="0" w:line="240" w:lineRule="auto"/>
              <w:rPr>
                <w:rFonts w:ascii="Times New Roman" w:hAnsi="Times New Roman"/>
              </w:rPr>
            </w:pPr>
          </w:p>
          <w:p w14:paraId="2D35FF28"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 </w:t>
            </w:r>
          </w:p>
        </w:tc>
      </w:tr>
    </w:tbl>
    <w:p w14:paraId="5927AEA4" w14:textId="77777777" w:rsidR="002D0D86" w:rsidRDefault="002D0D86" w:rsidP="002D0D86">
      <w:pPr>
        <w:pStyle w:val="FreeForm"/>
        <w:rPr>
          <w:rFonts w:ascii="Arial Bold" w:hAnsi="Arial Bold" w:hint="eastAsia"/>
          <w:sz w:val="24"/>
        </w:rPr>
      </w:pPr>
    </w:p>
    <w:p w14:paraId="6263B639" w14:textId="77777777" w:rsidR="002D0D86" w:rsidRDefault="002D0D86" w:rsidP="002D0D86">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3</w:t>
      </w:r>
      <w:r w:rsidRPr="005D042E">
        <w:rPr>
          <w:rFonts w:ascii="Times New Roman" w:hAnsi="Times New Roman"/>
          <w:b/>
          <w:bCs/>
        </w:rPr>
        <w:t xml:space="preserve"> Additional Comments: </w:t>
      </w:r>
      <w:r w:rsidRPr="00CE5DB5">
        <w:rPr>
          <w:rFonts w:ascii="Times New Roman" w:hAnsi="Times New Roman"/>
        </w:rPr>
        <w:t>  </w:t>
      </w:r>
    </w:p>
    <w:p w14:paraId="26529116" w14:textId="77777777" w:rsidR="002D0D86" w:rsidRPr="006D2A8F" w:rsidRDefault="002D0D86" w:rsidP="002D0D86">
      <w:pPr>
        <w:spacing w:before="120"/>
        <w:rPr>
          <w:rFonts w:ascii="Times New Roman" w:hAnsi="Times New Roman"/>
        </w:rPr>
      </w:pPr>
      <w:r w:rsidRPr="00CE5DB5">
        <w:rPr>
          <w:rFonts w:ascii="Times New Roman" w:hAnsi="Times New Roman"/>
        </w:rPr>
        <w:t>   </w:t>
      </w:r>
    </w:p>
    <w:p w14:paraId="5422E190" w14:textId="593423F5" w:rsidR="00E74076" w:rsidRPr="00E74076" w:rsidRDefault="002D0D86" w:rsidP="00E74076">
      <w:pPr>
        <w:pStyle w:val="Heading21"/>
        <w:rPr>
          <w:rFonts w:ascii="Times New Roman" w:hAnsi="Times New Roman"/>
          <w:b/>
          <w:bCs/>
          <w:sz w:val="24"/>
          <w:szCs w:val="24"/>
        </w:rPr>
      </w:pPr>
      <w:r w:rsidRPr="00E74076">
        <w:rPr>
          <w:rFonts w:ascii="Times New Roman" w:hAnsi="Times New Roman"/>
          <w:b/>
          <w:bCs/>
          <w:sz w:val="24"/>
          <w:szCs w:val="24"/>
        </w:rPr>
        <w:lastRenderedPageBreak/>
        <w:t xml:space="preserve">Federal Requirement </w:t>
      </w:r>
      <w:r w:rsidRPr="00E74076">
        <w:rPr>
          <w:rStyle w:val="Heading2Char"/>
          <w:rFonts w:ascii="Times New Roman" w:hAnsi="Times New Roman"/>
          <w:b w:val="0"/>
          <w:bCs/>
          <w:sz w:val="24"/>
          <w:szCs w:val="24"/>
        </w:rPr>
        <w:t xml:space="preserve">4:  </w:t>
      </w:r>
      <w:r w:rsidRPr="00E74076">
        <w:rPr>
          <w:rFonts w:ascii="Times New Roman" w:hAnsi="Times New Roman"/>
          <w:b/>
          <w:bCs/>
          <w:sz w:val="24"/>
          <w:szCs w:val="24"/>
        </w:rPr>
        <w:t>The setting optimizes individual initiative, autonomy, and independence in making life choices, including daily activities, physical environment and with whom to interact.</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1C6925E2"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EA797"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FFEFAC"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9A6C94"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445477"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33195A7C" w14:textId="77777777" w:rsidTr="003F7319">
        <w:trPr>
          <w:cantSplit/>
          <w:trHeight w:val="665"/>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4A48A" w14:textId="77777777" w:rsidR="00757B6B" w:rsidRDefault="002D0D86" w:rsidP="00757B6B">
            <w:pPr>
              <w:spacing w:after="0" w:line="240" w:lineRule="auto"/>
              <w:rPr>
                <w:rFonts w:ascii="Times New Roman" w:hAnsi="Times New Roman"/>
              </w:rPr>
            </w:pPr>
            <w:r w:rsidRPr="00AD7B95">
              <w:rPr>
                <w:rFonts w:ascii="Times New Roman" w:hAnsi="Times New Roman"/>
              </w:rPr>
              <w:t xml:space="preserve">4a. </w:t>
            </w:r>
          </w:p>
          <w:p w14:paraId="7E627AA4" w14:textId="3580EEF3" w:rsidR="00757B6B" w:rsidRDefault="00757B6B" w:rsidP="00757B6B">
            <w:pPr>
              <w:spacing w:after="0" w:line="240" w:lineRule="auto"/>
              <w:rPr>
                <w:rFonts w:ascii="Times New Roman" w:hAnsi="Times New Roman"/>
              </w:rPr>
            </w:pPr>
            <w:r>
              <w:rPr>
                <w:rFonts w:ascii="Times New Roman" w:hAnsi="Times New Roman"/>
              </w:rPr>
              <w:t>What do you like to do during the day?</w:t>
            </w:r>
          </w:p>
          <w:p w14:paraId="2307DEE4" w14:textId="04F163D1" w:rsidR="00757B6B" w:rsidRDefault="00757B6B" w:rsidP="00757B6B">
            <w:pPr>
              <w:spacing w:after="0" w:line="240" w:lineRule="auto"/>
              <w:rPr>
                <w:rFonts w:ascii="Times New Roman" w:hAnsi="Times New Roman"/>
              </w:rPr>
            </w:pPr>
            <w:r>
              <w:rPr>
                <w:rFonts w:ascii="Times New Roman" w:hAnsi="Times New Roman"/>
              </w:rPr>
              <w:t xml:space="preserve">What do you like to do </w:t>
            </w:r>
            <w:r w:rsidR="00A73F6A">
              <w:rPr>
                <w:rFonts w:ascii="Times New Roman" w:hAnsi="Times New Roman"/>
              </w:rPr>
              <w:t>in</w:t>
            </w:r>
            <w:r>
              <w:rPr>
                <w:rFonts w:ascii="Times New Roman" w:hAnsi="Times New Roman"/>
              </w:rPr>
              <w:t xml:space="preserve"> the evening</w:t>
            </w:r>
            <w:r w:rsidR="00A73F6A">
              <w:rPr>
                <w:rFonts w:ascii="Times New Roman" w:hAnsi="Times New Roman"/>
              </w:rPr>
              <w:t>s</w:t>
            </w:r>
            <w:r>
              <w:rPr>
                <w:rFonts w:ascii="Times New Roman" w:hAnsi="Times New Roman"/>
              </w:rPr>
              <w:t>?</w:t>
            </w:r>
          </w:p>
          <w:p w14:paraId="7FFE874C" w14:textId="77777777" w:rsidR="00757B6B" w:rsidRDefault="00757B6B" w:rsidP="00757B6B">
            <w:pPr>
              <w:spacing w:after="0" w:line="240" w:lineRule="auto"/>
              <w:rPr>
                <w:rFonts w:ascii="Times New Roman" w:hAnsi="Times New Roman"/>
              </w:rPr>
            </w:pPr>
            <w:r>
              <w:rPr>
                <w:rFonts w:ascii="Times New Roman" w:hAnsi="Times New Roman"/>
              </w:rPr>
              <w:t>Do you get to do these things when you want</w:t>
            </w:r>
            <w:r w:rsidRPr="004D01E7">
              <w:rPr>
                <w:rFonts w:ascii="Times New Roman" w:hAnsi="Times New Roman"/>
              </w:rPr>
              <w:t>?</w:t>
            </w:r>
          </w:p>
          <w:p w14:paraId="629970D5" w14:textId="77777777" w:rsidR="00757B6B" w:rsidRDefault="00757B6B" w:rsidP="00F26E3D">
            <w:pPr>
              <w:spacing w:after="0" w:line="240" w:lineRule="auto"/>
              <w:ind w:left="348" w:hanging="348"/>
              <w:rPr>
                <w:rFonts w:ascii="Times New Roman" w:hAnsi="Times New Roman"/>
              </w:rPr>
            </w:pPr>
            <w:r>
              <w:rPr>
                <w:rFonts w:ascii="Times New Roman" w:hAnsi="Times New Roman"/>
              </w:rPr>
              <w:t>If you don’t get to do something you want, who tells you that you can’t</w:t>
            </w:r>
            <w:r w:rsidRPr="004D01E7">
              <w:rPr>
                <w:rFonts w:ascii="Times New Roman" w:hAnsi="Times New Roman"/>
              </w:rPr>
              <w:t>?</w:t>
            </w:r>
          </w:p>
          <w:p w14:paraId="08DF21FA" w14:textId="338A8FE5" w:rsidR="002D0D86" w:rsidRPr="002B294C" w:rsidRDefault="00757B6B" w:rsidP="00757B6B">
            <w:pPr>
              <w:spacing w:after="0" w:line="100" w:lineRule="atLeast"/>
              <w:ind w:left="342" w:hanging="342"/>
              <w:rPr>
                <w:rFonts w:ascii="Times New Roman" w:hAnsi="Times New Roman"/>
              </w:rPr>
            </w:pPr>
            <w:r>
              <w:rPr>
                <w:rFonts w:ascii="Times New Roman" w:hAnsi="Times New Roman"/>
              </w:rPr>
              <w:t>Do they tell you why you can’t</w:t>
            </w:r>
            <w:r w:rsidR="002D0D86" w:rsidRPr="00AD7B95">
              <w:rPr>
                <w:rFonts w:ascii="Times New Roman" w:hAnsi="Times New Roman"/>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27233F"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802744"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F27258" w14:textId="06911BF3"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r w:rsidR="00A73F6A">
              <w:rPr>
                <w:rFonts w:ascii="Times New Roman" w:hAnsi="Times New Roman"/>
              </w:rPr>
              <w:t xml:space="preserve"> </w:t>
            </w:r>
          </w:p>
        </w:tc>
      </w:tr>
      <w:tr w:rsidR="002D0D86" w14:paraId="603215BF" w14:textId="77777777" w:rsidTr="003F7319">
        <w:trPr>
          <w:cantSplit/>
          <w:trHeight w:val="665"/>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600556" w14:textId="77777777" w:rsidR="00F26E3D" w:rsidRDefault="002D0D86" w:rsidP="00F26E3D">
            <w:pPr>
              <w:spacing w:after="0" w:line="240" w:lineRule="auto"/>
              <w:rPr>
                <w:rFonts w:ascii="Times New Roman" w:hAnsi="Times New Roman"/>
              </w:rPr>
            </w:pPr>
            <w:r w:rsidRPr="00AD7B95">
              <w:rPr>
                <w:rFonts w:ascii="Times New Roman" w:hAnsi="Times New Roman"/>
              </w:rPr>
              <w:t>4</w:t>
            </w:r>
            <w:r>
              <w:rPr>
                <w:rFonts w:ascii="Times New Roman" w:hAnsi="Times New Roman"/>
              </w:rPr>
              <w:t>b</w:t>
            </w:r>
            <w:r w:rsidRPr="00AD7B95">
              <w:rPr>
                <w:rFonts w:ascii="Times New Roman" w:hAnsi="Times New Roman"/>
              </w:rPr>
              <w:t xml:space="preserve">. </w:t>
            </w:r>
          </w:p>
          <w:p w14:paraId="446BDB5A" w14:textId="184807CD" w:rsidR="00F26E3D" w:rsidRPr="004D01E7" w:rsidRDefault="00F26E3D" w:rsidP="00F26E3D">
            <w:pPr>
              <w:spacing w:after="0" w:line="240" w:lineRule="auto"/>
              <w:ind w:left="438" w:hanging="360"/>
              <w:rPr>
                <w:rFonts w:ascii="Times New Roman" w:hAnsi="Times New Roman"/>
              </w:rPr>
            </w:pPr>
            <w:r>
              <w:rPr>
                <w:rFonts w:ascii="Times New Roman" w:hAnsi="Times New Roman"/>
              </w:rPr>
              <w:t>When do you tell staff what you want to do and where you want to go?</w:t>
            </w:r>
          </w:p>
          <w:p w14:paraId="6EB10995" w14:textId="78CAD486" w:rsidR="002D0D86" w:rsidRPr="000B136F" w:rsidRDefault="00F26E3D" w:rsidP="00F26E3D">
            <w:pPr>
              <w:spacing w:after="0" w:line="100" w:lineRule="atLeast"/>
              <w:ind w:left="342" w:hanging="342"/>
              <w:rPr>
                <w:rFonts w:ascii="Times New Roman" w:hAnsi="Times New Roman"/>
              </w:rPr>
            </w:pPr>
            <w:r>
              <w:rPr>
                <w:rFonts w:ascii="Times New Roman" w:hAnsi="Times New Roman"/>
              </w:rPr>
              <w:t>Do you get to do the things you tell the staff</w:t>
            </w:r>
            <w:r w:rsidRPr="004D01E7">
              <w:rPr>
                <w:rFonts w:ascii="Times New Roman" w:hAnsi="Times New Roman"/>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C97E5C"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015230"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AA8D9"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p>
          <w:p w14:paraId="77D92374" w14:textId="3440C669" w:rsidR="002D0D86" w:rsidRPr="004D01E7" w:rsidRDefault="002D0D86" w:rsidP="003F7319">
            <w:pPr>
              <w:spacing w:after="0" w:line="240" w:lineRule="auto"/>
              <w:rPr>
                <w:rFonts w:ascii="Times New Roman" w:hAnsi="Times New Roman"/>
              </w:rPr>
            </w:pPr>
          </w:p>
        </w:tc>
      </w:tr>
      <w:tr w:rsidR="002D0D86" w14:paraId="6BB90414" w14:textId="77777777" w:rsidTr="003F7319">
        <w:trPr>
          <w:cantSplit/>
          <w:trHeight w:val="56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A90E00" w14:textId="77777777" w:rsidR="00EA4349" w:rsidRDefault="002D0D86" w:rsidP="003F7319">
            <w:pPr>
              <w:spacing w:after="0" w:line="100" w:lineRule="atLeast"/>
              <w:ind w:left="342" w:hanging="342"/>
              <w:rPr>
                <w:rFonts w:ascii="Times New Roman" w:hAnsi="Times New Roman"/>
              </w:rPr>
            </w:pPr>
            <w:r w:rsidRPr="004E1ADE">
              <w:rPr>
                <w:rFonts w:ascii="Times New Roman" w:hAnsi="Times New Roman"/>
              </w:rPr>
              <w:t>4</w:t>
            </w:r>
            <w:r>
              <w:rPr>
                <w:rFonts w:ascii="Times New Roman" w:hAnsi="Times New Roman"/>
              </w:rPr>
              <w:t>c</w:t>
            </w:r>
            <w:r w:rsidRPr="004E1ADE">
              <w:rPr>
                <w:rFonts w:ascii="Times New Roman" w:hAnsi="Times New Roman"/>
              </w:rPr>
              <w:t xml:space="preserve">. </w:t>
            </w:r>
          </w:p>
          <w:p w14:paraId="62AED1E4" w14:textId="77777777" w:rsidR="002D0D86" w:rsidRDefault="002D0D86" w:rsidP="003F7319">
            <w:pPr>
              <w:spacing w:after="0" w:line="100" w:lineRule="atLeast"/>
              <w:ind w:left="342" w:hanging="342"/>
              <w:rPr>
                <w:rFonts w:ascii="Times New Roman" w:hAnsi="Times New Roman"/>
              </w:rPr>
            </w:pPr>
            <w:r>
              <w:rPr>
                <w:rFonts w:ascii="Times New Roman" w:hAnsi="Times New Roman"/>
              </w:rPr>
              <w:t>Does anyone here ever tell you that you cannot talk to or visit with someone</w:t>
            </w:r>
            <w:r w:rsidRPr="004E1ADE">
              <w:rPr>
                <w:rFonts w:ascii="Times New Roman" w:hAnsi="Times New Roman"/>
              </w:rPr>
              <w:t>?</w:t>
            </w:r>
          </w:p>
          <w:p w14:paraId="67B715EE" w14:textId="77777777" w:rsidR="00EA4349" w:rsidRPr="004D01E7" w:rsidRDefault="00EA4349" w:rsidP="00EA4349">
            <w:pPr>
              <w:spacing w:after="0" w:line="240" w:lineRule="auto"/>
              <w:rPr>
                <w:rFonts w:ascii="Times New Roman" w:hAnsi="Times New Roman"/>
              </w:rPr>
            </w:pPr>
            <w:r>
              <w:rPr>
                <w:rFonts w:ascii="Times New Roman" w:hAnsi="Times New Roman"/>
              </w:rPr>
              <w:t>Who tells you that you can’t</w:t>
            </w:r>
            <w:r w:rsidRPr="004D01E7">
              <w:rPr>
                <w:rFonts w:ascii="Times New Roman" w:hAnsi="Times New Roman"/>
              </w:rPr>
              <w:t>?</w:t>
            </w:r>
          </w:p>
          <w:p w14:paraId="75D14032" w14:textId="77777777" w:rsidR="00EA4349" w:rsidRPr="004D01E7" w:rsidRDefault="00EA4349" w:rsidP="00EA4349">
            <w:pPr>
              <w:spacing w:after="0" w:line="240" w:lineRule="auto"/>
              <w:rPr>
                <w:rFonts w:ascii="Times New Roman" w:hAnsi="Times New Roman"/>
              </w:rPr>
            </w:pPr>
            <w:r>
              <w:rPr>
                <w:rFonts w:ascii="Times New Roman" w:hAnsi="Times New Roman"/>
              </w:rPr>
              <w:t>Do they tell you why you can’t</w:t>
            </w:r>
            <w:r w:rsidRPr="004D01E7">
              <w:rPr>
                <w:rFonts w:ascii="Times New Roman" w:hAnsi="Times New Roman"/>
              </w:rPr>
              <w:t>?</w:t>
            </w:r>
          </w:p>
          <w:p w14:paraId="7C791CEB" w14:textId="7B8ACB60" w:rsidR="00EA4349" w:rsidRPr="004E1ADE" w:rsidRDefault="00EA4349" w:rsidP="003F7319">
            <w:pPr>
              <w:spacing w:after="0" w:line="100" w:lineRule="atLeast"/>
              <w:ind w:left="342" w:hanging="342"/>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577016"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73DAA1"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9715C6"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p>
          <w:p w14:paraId="74F81135" w14:textId="7C95F2C9" w:rsidR="002D0D86" w:rsidRPr="004D01E7" w:rsidRDefault="002D0D86" w:rsidP="00EA4349">
            <w:pPr>
              <w:spacing w:after="0" w:line="240" w:lineRule="auto"/>
              <w:rPr>
                <w:rFonts w:ascii="Times New Roman" w:hAnsi="Times New Roman"/>
              </w:rPr>
            </w:pPr>
            <w:r w:rsidRPr="004D01E7">
              <w:rPr>
                <w:rFonts w:ascii="Times New Roman" w:hAnsi="Times New Roman"/>
              </w:rPr>
              <w:t>  </w:t>
            </w:r>
          </w:p>
        </w:tc>
      </w:tr>
    </w:tbl>
    <w:p w14:paraId="33DE6DC6" w14:textId="77777777" w:rsidR="002D0D86" w:rsidRDefault="002D0D86" w:rsidP="002D0D86">
      <w:pPr>
        <w:pStyle w:val="FreeForm"/>
        <w:rPr>
          <w:rFonts w:ascii="Arial Bold" w:hAnsi="Arial Bold" w:hint="eastAsia"/>
          <w:sz w:val="24"/>
        </w:rPr>
      </w:pPr>
    </w:p>
    <w:p w14:paraId="77261E2B" w14:textId="77777777" w:rsidR="002D0D86" w:rsidRPr="00ED1A05" w:rsidRDefault="002D0D86" w:rsidP="002D0D86">
      <w:pPr>
        <w:spacing w:after="0"/>
        <w:rPr>
          <w:rFonts w:ascii="Times New Roman" w:hAnsi="Times New Roman"/>
        </w:rPr>
      </w:pPr>
      <w:r w:rsidRPr="7679A0BD">
        <w:rPr>
          <w:rFonts w:ascii="Times New Roman" w:hAnsi="Times New Roman"/>
          <w:b/>
          <w:bCs/>
        </w:rPr>
        <w:t xml:space="preserve">Federal Requirement #4 Additional Comments: </w:t>
      </w:r>
      <w:r w:rsidRPr="7679A0BD">
        <w:rPr>
          <w:rFonts w:ascii="Times New Roman" w:hAnsi="Times New Roman"/>
        </w:rPr>
        <w:t>     </w:t>
      </w:r>
    </w:p>
    <w:p w14:paraId="6341D793" w14:textId="559419A4" w:rsidR="002D0D86" w:rsidRDefault="002D0D86" w:rsidP="0F249270">
      <w:pPr>
        <w:spacing w:after="0"/>
        <w:rPr>
          <w:rFonts w:ascii="Times New Roman" w:hAnsi="Times New Roman"/>
        </w:rPr>
      </w:pPr>
    </w:p>
    <w:p w14:paraId="6FF7FB90" w14:textId="77777777" w:rsidR="002D0D86" w:rsidRDefault="002D0D86" w:rsidP="002D0D86">
      <w:pPr>
        <w:spacing w:after="0"/>
        <w:rPr>
          <w:rFonts w:ascii="Times New Roman" w:hAnsi="Times New Roman"/>
        </w:rPr>
      </w:pPr>
    </w:p>
    <w:p w14:paraId="177AC95D" w14:textId="77777777" w:rsidR="002D0D86" w:rsidRPr="00E74076" w:rsidRDefault="002D0D86" w:rsidP="002D0D86">
      <w:pPr>
        <w:pStyle w:val="Heading21"/>
        <w:rPr>
          <w:rFonts w:ascii="Times New Roman" w:hAnsi="Times New Roman"/>
          <w:b/>
          <w:bCs/>
          <w:sz w:val="24"/>
          <w:szCs w:val="24"/>
        </w:rPr>
      </w:pPr>
      <w:r w:rsidRPr="00E74076">
        <w:rPr>
          <w:rFonts w:ascii="Times New Roman" w:hAnsi="Times New Roman"/>
          <w:b/>
          <w:bCs/>
          <w:sz w:val="24"/>
          <w:szCs w:val="24"/>
        </w:rPr>
        <w:t xml:space="preserve">Federal Requirement </w:t>
      </w:r>
      <w:r w:rsidRPr="00E74076">
        <w:rPr>
          <w:rStyle w:val="Heading2Char"/>
          <w:rFonts w:ascii="Times New Roman" w:hAnsi="Times New Roman"/>
          <w:b w:val="0"/>
          <w:bCs/>
          <w:sz w:val="24"/>
          <w:szCs w:val="24"/>
        </w:rPr>
        <w:t xml:space="preserve">5:  </w:t>
      </w:r>
      <w:r w:rsidRPr="00E74076">
        <w:rPr>
          <w:rFonts w:ascii="Times New Roman" w:hAnsi="Times New Roman"/>
          <w:b/>
          <w:bCs/>
          <w:sz w:val="24"/>
          <w:szCs w:val="24"/>
        </w:rPr>
        <w:t>The setting facilitates individual choice regarding services and supports, and who provides them.</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3F1C003A" w14:textId="77777777" w:rsidTr="003F7319">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C8BA69C"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483A6DB"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9A506E2"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B05F886"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09E16DAB" w14:textId="77777777" w:rsidTr="003F7319">
        <w:trPr>
          <w:cantSplit/>
          <w:trHeight w:val="93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BEE6D63" w14:textId="77777777" w:rsidR="00D60C82" w:rsidRDefault="002D0D86" w:rsidP="003F7319">
            <w:pPr>
              <w:spacing w:after="0" w:line="100" w:lineRule="atLeast"/>
              <w:ind w:left="342" w:hanging="342"/>
              <w:rPr>
                <w:rFonts w:ascii="Times New Roman" w:hAnsi="Times New Roman"/>
              </w:rPr>
            </w:pPr>
            <w:r w:rsidRPr="004F5073">
              <w:rPr>
                <w:rFonts w:ascii="Times New Roman" w:hAnsi="Times New Roman"/>
              </w:rPr>
              <w:t xml:space="preserve">5a. </w:t>
            </w:r>
          </w:p>
          <w:p w14:paraId="55237810" w14:textId="77777777" w:rsidR="00D60C82" w:rsidRDefault="002D0D86" w:rsidP="003F7319">
            <w:pPr>
              <w:spacing w:after="0" w:line="100" w:lineRule="atLeast"/>
              <w:ind w:left="342" w:hanging="342"/>
              <w:rPr>
                <w:rFonts w:ascii="Times New Roman" w:hAnsi="Times New Roman"/>
              </w:rPr>
            </w:pPr>
            <w:r>
              <w:rPr>
                <w:rFonts w:ascii="Times New Roman" w:hAnsi="Times New Roman"/>
              </w:rPr>
              <w:t>Is there a staff member you prefer to do things with</w:t>
            </w:r>
            <w:r w:rsidRPr="004F5073">
              <w:rPr>
                <w:rFonts w:ascii="Times New Roman" w:hAnsi="Times New Roman"/>
              </w:rPr>
              <w:t>?</w:t>
            </w:r>
            <w:r>
              <w:rPr>
                <w:rFonts w:ascii="Times New Roman" w:hAnsi="Times New Roman"/>
              </w:rPr>
              <w:t xml:space="preserve">  </w:t>
            </w:r>
          </w:p>
          <w:p w14:paraId="44A02626" w14:textId="77777777" w:rsidR="002D0D86" w:rsidRDefault="002D0D86" w:rsidP="003F7319">
            <w:pPr>
              <w:spacing w:after="0" w:line="100" w:lineRule="atLeast"/>
              <w:ind w:left="342" w:hanging="342"/>
              <w:rPr>
                <w:rFonts w:ascii="Times New Roman" w:hAnsi="Times New Roman"/>
              </w:rPr>
            </w:pPr>
            <w:r>
              <w:rPr>
                <w:rFonts w:ascii="Times New Roman" w:hAnsi="Times New Roman"/>
              </w:rPr>
              <w:t>If they are working, do they help you when you ask?</w:t>
            </w:r>
          </w:p>
          <w:p w14:paraId="304178DA" w14:textId="69F432EA" w:rsidR="00D60C82" w:rsidRPr="00684C16" w:rsidRDefault="00D60C82" w:rsidP="003F7319">
            <w:pPr>
              <w:spacing w:after="0" w:line="100" w:lineRule="atLeast"/>
              <w:ind w:left="342" w:hanging="342"/>
              <w:rPr>
                <w:rFonts w:ascii="Times New Roman" w:hAnsi="Times New Roman"/>
              </w:rPr>
            </w:pPr>
            <w:r>
              <w:rPr>
                <w:rFonts w:ascii="Times New Roman" w:hAnsi="Times New Roman"/>
              </w:rPr>
              <w:t>If no, why not?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AC61D7C"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65F329"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B2E7949"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17288E22" w14:textId="7161EF22" w:rsidR="002D0D86" w:rsidRPr="00684C16" w:rsidRDefault="002D0D86" w:rsidP="003F7319">
            <w:pPr>
              <w:spacing w:after="0" w:line="240" w:lineRule="auto"/>
              <w:rPr>
                <w:rFonts w:ascii="Times New Roman" w:hAnsi="Times New Roman"/>
              </w:rPr>
            </w:pPr>
          </w:p>
        </w:tc>
      </w:tr>
      <w:tr w:rsidR="002D0D86" w14:paraId="684A59A5" w14:textId="77777777" w:rsidTr="003F7319">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ECF4B6" w14:textId="77777777" w:rsidR="00D60C82" w:rsidRDefault="002D0D86" w:rsidP="003F7319">
            <w:pPr>
              <w:spacing w:after="0" w:line="100" w:lineRule="atLeast"/>
              <w:ind w:left="342" w:hanging="342"/>
              <w:rPr>
                <w:rFonts w:ascii="Times New Roman" w:hAnsi="Times New Roman"/>
              </w:rPr>
            </w:pPr>
            <w:r w:rsidRPr="7679A0BD">
              <w:rPr>
                <w:rFonts w:ascii="Times New Roman" w:hAnsi="Times New Roman"/>
              </w:rPr>
              <w:t xml:space="preserve">5b. </w:t>
            </w:r>
          </w:p>
          <w:p w14:paraId="087CF4F2" w14:textId="77777777" w:rsidR="00D60C82" w:rsidRDefault="002D0D86" w:rsidP="003F7319">
            <w:pPr>
              <w:spacing w:after="0" w:line="100" w:lineRule="atLeast"/>
              <w:ind w:left="342" w:hanging="342"/>
              <w:rPr>
                <w:rFonts w:ascii="Times New Roman" w:eastAsia="Times New Roman" w:hAnsi="Times New Roman"/>
                <w:color w:val="000000" w:themeColor="text1"/>
              </w:rPr>
            </w:pPr>
            <w:r w:rsidRPr="7679A0BD">
              <w:rPr>
                <w:rFonts w:ascii="Times New Roman" w:eastAsia="Times New Roman" w:hAnsi="Times New Roman"/>
                <w:color w:val="000000" w:themeColor="text1"/>
              </w:rPr>
              <w:t xml:space="preserve">What do you do when something goes wrong or you don’t like something?  </w:t>
            </w:r>
          </w:p>
          <w:p w14:paraId="2838FF41" w14:textId="5174CA2D" w:rsidR="002D0D86" w:rsidRPr="00684C16" w:rsidRDefault="002D0D86" w:rsidP="003F7319">
            <w:pPr>
              <w:spacing w:after="0" w:line="100" w:lineRule="atLeast"/>
              <w:ind w:left="342" w:hanging="342"/>
              <w:rPr>
                <w:rFonts w:ascii="Times New Roman" w:hAnsi="Times New Roman"/>
              </w:rPr>
            </w:pPr>
            <w:r w:rsidRPr="7679A0BD">
              <w:rPr>
                <w:rFonts w:ascii="Times New Roman" w:eastAsia="Times New Roman" w:hAnsi="Times New Roman"/>
                <w:color w:val="000000" w:themeColor="text1"/>
              </w:rPr>
              <w:t>Who would you tell about how you feel?</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A53B0E"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6D744C7"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810817E" w14:textId="561EFB9E" w:rsidR="00D60C82" w:rsidRPr="00D60C82" w:rsidRDefault="002D0D86" w:rsidP="00D60C82">
            <w:pPr>
              <w:spacing w:after="0" w:line="240" w:lineRule="auto"/>
              <w:rPr>
                <w:rFonts w:ascii="Times New Roman" w:hAnsi="Times New Roman"/>
              </w:rPr>
            </w:pPr>
            <w:r>
              <w:rPr>
                <w:rFonts w:ascii="Times New Roman" w:hAnsi="Times New Roman"/>
              </w:rPr>
              <w:t>Interviewee:</w:t>
            </w:r>
          </w:p>
          <w:p w14:paraId="7C446E59" w14:textId="3CCD9E2A" w:rsidR="002D0D86" w:rsidRDefault="002D0D86" w:rsidP="003F7319">
            <w:pPr>
              <w:spacing w:after="0" w:line="240" w:lineRule="auto"/>
            </w:pPr>
          </w:p>
        </w:tc>
      </w:tr>
      <w:tr w:rsidR="002D0D86" w14:paraId="1DEC2B0E" w14:textId="77777777" w:rsidTr="003F7319">
        <w:trPr>
          <w:cantSplit/>
          <w:trHeight w:val="782"/>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75DFEF7" w14:textId="6EB215E7" w:rsidR="002D0D86" w:rsidRDefault="002D0D86" w:rsidP="003F7319">
            <w:pPr>
              <w:spacing w:after="0" w:line="100" w:lineRule="atLeast"/>
              <w:ind w:left="342" w:hanging="342"/>
              <w:rPr>
                <w:rFonts w:ascii="Times New Roman" w:hAnsi="Times New Roman"/>
              </w:rPr>
            </w:pPr>
            <w:r>
              <w:rPr>
                <w:rFonts w:ascii="Times New Roman" w:hAnsi="Times New Roman"/>
              </w:rPr>
              <w:lastRenderedPageBreak/>
              <w:t>5c.</w:t>
            </w:r>
          </w:p>
          <w:p w14:paraId="405EC334" w14:textId="6F3B5D44" w:rsidR="00D60C82" w:rsidRPr="00DA703B" w:rsidRDefault="00D60C82" w:rsidP="00D60C82">
            <w:pPr>
              <w:spacing w:after="0" w:line="240" w:lineRule="auto"/>
              <w:rPr>
                <w:rFonts w:ascii="Times New Roman" w:hAnsi="Times New Roman"/>
              </w:rPr>
            </w:pPr>
            <w:r>
              <w:rPr>
                <w:rFonts w:ascii="Times New Roman" w:hAnsi="Times New Roman"/>
              </w:rPr>
              <w:t>Is th</w:t>
            </w:r>
            <w:r w:rsidRPr="7679A0BD">
              <w:rPr>
                <w:rFonts w:ascii="Times New Roman" w:hAnsi="Times New Roman"/>
              </w:rPr>
              <w:t>ere anything you do not like here?</w:t>
            </w:r>
          </w:p>
          <w:p w14:paraId="0E7373CA" w14:textId="77777777" w:rsidR="00D60C82" w:rsidRPr="00DA703B" w:rsidRDefault="00D60C82" w:rsidP="00D60C82">
            <w:pPr>
              <w:spacing w:after="0" w:line="240" w:lineRule="auto"/>
              <w:rPr>
                <w:rFonts w:ascii="Times New Roman" w:hAnsi="Times New Roman"/>
              </w:rPr>
            </w:pPr>
            <w:r w:rsidRPr="7679A0BD">
              <w:rPr>
                <w:rFonts w:ascii="Times New Roman" w:hAnsi="Times New Roman"/>
              </w:rPr>
              <w:t>Is there anything you would like to change here?</w:t>
            </w:r>
          </w:p>
          <w:p w14:paraId="7E2DD44F" w14:textId="77777777" w:rsidR="00D60C82" w:rsidRPr="00DA703B" w:rsidRDefault="00D60C82" w:rsidP="00D60C82">
            <w:pPr>
              <w:spacing w:after="0" w:line="240" w:lineRule="auto"/>
              <w:rPr>
                <w:rFonts w:ascii="Times New Roman" w:hAnsi="Times New Roman"/>
              </w:rPr>
            </w:pPr>
            <w:r w:rsidRPr="00DA703B">
              <w:rPr>
                <w:rFonts w:ascii="Times New Roman" w:hAnsi="Times New Roman"/>
              </w:rPr>
              <w:t>Who have you spoken with to help?</w:t>
            </w:r>
          </w:p>
          <w:p w14:paraId="191471CF" w14:textId="5375F1AA" w:rsidR="00D60C82" w:rsidRDefault="00D60C82" w:rsidP="00D60C82">
            <w:pPr>
              <w:spacing w:after="0" w:line="100" w:lineRule="atLeast"/>
              <w:ind w:left="342" w:hanging="342"/>
              <w:rPr>
                <w:rFonts w:ascii="Times New Roman" w:hAnsi="Times New Roman"/>
              </w:rPr>
            </w:pPr>
            <w:r w:rsidRPr="00DA703B">
              <w:rPr>
                <w:rFonts w:ascii="Times New Roman" w:hAnsi="Times New Roman"/>
              </w:rPr>
              <w:t>What happened after you spoke with that person</w:t>
            </w:r>
            <w:r>
              <w:rPr>
                <w:rFonts w:ascii="Times New Roman" w:hAnsi="Times New Roman"/>
              </w:rPr>
              <w:t>?</w:t>
            </w:r>
          </w:p>
          <w:p w14:paraId="3C0AEC0C" w14:textId="77777777" w:rsidR="002D0D86" w:rsidRPr="00DA703B" w:rsidRDefault="002D0D86" w:rsidP="003F7319">
            <w:pPr>
              <w:spacing w:after="0" w:line="100" w:lineRule="atLeast"/>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0E698C"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5F3C386"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749E5E" w14:textId="2AFDC7A3" w:rsidR="002D0D86" w:rsidRPr="00DA703B" w:rsidRDefault="002D0D86" w:rsidP="003F7319">
            <w:pPr>
              <w:spacing w:after="0" w:line="240" w:lineRule="auto"/>
              <w:rPr>
                <w:rFonts w:ascii="Times New Roman" w:hAnsi="Times New Roman"/>
              </w:rPr>
            </w:pPr>
            <w:r>
              <w:rPr>
                <w:rFonts w:ascii="Times New Roman" w:hAnsi="Times New Roman"/>
              </w:rPr>
              <w:t>Interviewee:</w:t>
            </w:r>
          </w:p>
        </w:tc>
      </w:tr>
    </w:tbl>
    <w:p w14:paraId="083C86B0" w14:textId="77777777" w:rsidR="002D0D86" w:rsidRDefault="002D0D86" w:rsidP="002D0D86">
      <w:pPr>
        <w:pStyle w:val="FreeForm"/>
        <w:rPr>
          <w:rFonts w:ascii="Arial Bold" w:hAnsi="Arial Bold" w:hint="eastAsia"/>
          <w:sz w:val="24"/>
        </w:rPr>
      </w:pPr>
    </w:p>
    <w:p w14:paraId="1507D62C" w14:textId="77777777" w:rsidR="002D0D86" w:rsidRDefault="002D0D86" w:rsidP="002D0D86">
      <w:pPr>
        <w:spacing w:before="120"/>
        <w:rPr>
          <w:rFonts w:ascii="Times New Roman" w:hAnsi="Times New Roman"/>
        </w:rPr>
      </w:pPr>
      <w:r w:rsidRPr="7679A0BD">
        <w:rPr>
          <w:rFonts w:ascii="Times New Roman" w:hAnsi="Times New Roman"/>
          <w:b/>
          <w:bCs/>
        </w:rPr>
        <w:t xml:space="preserve">Federal Requirement #5 Additional Comments: </w:t>
      </w:r>
    </w:p>
    <w:p w14:paraId="68B00D5B" w14:textId="77777777" w:rsidR="002D0D86" w:rsidRDefault="002D0D86" w:rsidP="002D0D86">
      <w:pPr>
        <w:spacing w:before="120"/>
        <w:rPr>
          <w:rFonts w:ascii="Times New Roman" w:hAnsi="Times New Roman"/>
        </w:rPr>
      </w:pPr>
      <w:r w:rsidRPr="7679A0BD">
        <w:rPr>
          <w:rFonts w:ascii="Times New Roman" w:hAnsi="Times New Roman"/>
        </w:rPr>
        <w:t>     </w:t>
      </w:r>
    </w:p>
    <w:p w14:paraId="44FD3ED0" w14:textId="77777777" w:rsidR="002D0D86" w:rsidRPr="00E74076" w:rsidRDefault="002D0D86" w:rsidP="002D0D86">
      <w:pPr>
        <w:pStyle w:val="Heading21"/>
        <w:rPr>
          <w:rFonts w:ascii="Times New Roman" w:hAnsi="Times New Roman"/>
          <w:b/>
          <w:bCs/>
          <w:sz w:val="24"/>
          <w:szCs w:val="24"/>
        </w:rPr>
      </w:pPr>
      <w:r w:rsidRPr="00E74076">
        <w:rPr>
          <w:rFonts w:ascii="Times New Roman" w:hAnsi="Times New Roman"/>
          <w:b/>
          <w:bCs/>
          <w:sz w:val="24"/>
          <w:szCs w:val="24"/>
        </w:rPr>
        <w:t xml:space="preserve">Federal Requirement </w:t>
      </w:r>
      <w:r w:rsidRPr="00E74076">
        <w:rPr>
          <w:rStyle w:val="Heading2Char"/>
          <w:rFonts w:ascii="Times New Roman" w:hAnsi="Times New Roman"/>
          <w:b w:val="0"/>
          <w:bCs/>
          <w:sz w:val="24"/>
          <w:szCs w:val="24"/>
        </w:rPr>
        <w:t xml:space="preserve">6:  </w:t>
      </w:r>
      <w:r w:rsidRPr="00E74076">
        <w:rPr>
          <w:rFonts w:ascii="Times New Roman" w:hAnsi="Times New Roman"/>
          <w:b/>
          <w:bCs/>
          <w:sz w:val="24"/>
          <w:szCs w:val="24"/>
        </w:rPr>
        <w:t>The setting provides for a legally enforceable agreement between the provider and the consumer that allows the consumer to own, rent, or occupy, the residence and provides protection against eviction.</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5F38DCCD"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5F9AD6"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C3E572"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464139"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0F662"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42020358" w14:textId="77777777" w:rsidTr="003F7319">
        <w:trPr>
          <w:cantSplit/>
          <w:trHeight w:val="112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C0B6EB" w14:textId="77777777" w:rsidR="004E4BB9" w:rsidRDefault="004E4BB9" w:rsidP="004E4BB9">
            <w:pPr>
              <w:spacing w:after="0" w:line="240" w:lineRule="auto"/>
              <w:ind w:left="348" w:hanging="348"/>
              <w:rPr>
                <w:rFonts w:ascii="Times New Roman" w:hAnsi="Times New Roman"/>
              </w:rPr>
            </w:pPr>
            <w:r>
              <w:rPr>
                <w:rFonts w:ascii="Times New Roman" w:hAnsi="Times New Roman"/>
              </w:rPr>
              <w:t xml:space="preserve">If </w:t>
            </w:r>
            <w:r w:rsidRPr="005814AA">
              <w:rPr>
                <w:rFonts w:ascii="Times New Roman" w:hAnsi="Times New Roman"/>
              </w:rPr>
              <w:t xml:space="preserve">someone </w:t>
            </w:r>
            <w:r>
              <w:rPr>
                <w:rFonts w:ascii="Times New Roman" w:hAnsi="Times New Roman"/>
              </w:rPr>
              <w:t xml:space="preserve">tells </w:t>
            </w:r>
            <w:r w:rsidRPr="005814AA">
              <w:rPr>
                <w:rFonts w:ascii="Times New Roman" w:hAnsi="Times New Roman"/>
              </w:rPr>
              <w:t xml:space="preserve">you </w:t>
            </w:r>
            <w:r>
              <w:rPr>
                <w:rFonts w:ascii="Times New Roman" w:hAnsi="Times New Roman"/>
              </w:rPr>
              <w:t>that you</w:t>
            </w:r>
            <w:r w:rsidRPr="005814AA">
              <w:rPr>
                <w:rFonts w:ascii="Times New Roman" w:hAnsi="Times New Roman"/>
              </w:rPr>
              <w:t xml:space="preserve"> have to move, </w:t>
            </w:r>
            <w:r>
              <w:rPr>
                <w:rFonts w:ascii="Times New Roman" w:hAnsi="Times New Roman"/>
              </w:rPr>
              <w:t>how many days do you have before you must move?</w:t>
            </w:r>
          </w:p>
          <w:p w14:paraId="1EA84823" w14:textId="77777777" w:rsidR="004E4BB9" w:rsidRDefault="004E4BB9" w:rsidP="004E4BB9">
            <w:pPr>
              <w:spacing w:after="0" w:line="240" w:lineRule="auto"/>
              <w:ind w:left="348" w:hanging="348"/>
              <w:rPr>
                <w:rFonts w:ascii="Times New Roman" w:hAnsi="Times New Roman"/>
              </w:rPr>
            </w:pPr>
            <w:r>
              <w:rPr>
                <w:rFonts w:ascii="Times New Roman" w:hAnsi="Times New Roman"/>
              </w:rPr>
              <w:t>Can you tell me who you talk with if you don’t want to move?</w:t>
            </w:r>
          </w:p>
          <w:p w14:paraId="4D9CE5AF" w14:textId="77777777" w:rsidR="004E4BB9" w:rsidRDefault="004E4BB9" w:rsidP="003F7319">
            <w:pPr>
              <w:spacing w:after="0" w:line="100" w:lineRule="atLeast"/>
              <w:ind w:left="342" w:hanging="342"/>
            </w:pPr>
          </w:p>
          <w:p w14:paraId="53A0F51F" w14:textId="77777777" w:rsidR="002D0D86" w:rsidRDefault="002D0D86" w:rsidP="003F7319">
            <w:pPr>
              <w:spacing w:after="0" w:line="100" w:lineRule="atLeast"/>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E88C03"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50428E"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1617E8"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75DD3332" w14:textId="23C1C4F9" w:rsidR="002D0D86" w:rsidRPr="005814AA" w:rsidRDefault="002D0D86" w:rsidP="004E4BB9">
            <w:pPr>
              <w:spacing w:after="0" w:line="240" w:lineRule="auto"/>
              <w:rPr>
                <w:rFonts w:ascii="Times New Roman" w:hAnsi="Times New Roman"/>
              </w:rPr>
            </w:pPr>
          </w:p>
        </w:tc>
      </w:tr>
    </w:tbl>
    <w:p w14:paraId="62471C4F" w14:textId="77777777" w:rsidR="002D0D86" w:rsidRDefault="002D0D86" w:rsidP="002D0D86">
      <w:pPr>
        <w:pStyle w:val="FreeForm"/>
        <w:rPr>
          <w:rFonts w:ascii="Arial Bold" w:hAnsi="Arial Bold" w:hint="eastAsia"/>
          <w:sz w:val="24"/>
        </w:rPr>
      </w:pPr>
    </w:p>
    <w:p w14:paraId="53B93813" w14:textId="22392E62" w:rsidR="002D0D86" w:rsidRPr="00ED1A05" w:rsidRDefault="002D0D86" w:rsidP="002D0D86">
      <w:pPr>
        <w:spacing w:after="0"/>
        <w:rPr>
          <w:rFonts w:ascii="Times New Roman" w:hAnsi="Times New Roman"/>
        </w:rPr>
      </w:pPr>
      <w:r w:rsidRPr="0F249270">
        <w:rPr>
          <w:rFonts w:ascii="Times New Roman" w:hAnsi="Times New Roman"/>
          <w:b/>
          <w:bCs/>
        </w:rPr>
        <w:t xml:space="preserve">Federal Requirement #6 Additional Comments: </w:t>
      </w:r>
      <w:r w:rsidRPr="0F249270">
        <w:rPr>
          <w:rFonts w:ascii="Times New Roman" w:hAnsi="Times New Roman"/>
        </w:rPr>
        <w:t>  </w:t>
      </w:r>
    </w:p>
    <w:p w14:paraId="03A9129D" w14:textId="77777777" w:rsidR="002D0D86" w:rsidRDefault="002D0D86" w:rsidP="002D0D86">
      <w:pPr>
        <w:spacing w:after="0"/>
      </w:pPr>
    </w:p>
    <w:p w14:paraId="083BBF1F" w14:textId="77777777" w:rsidR="002D0D86" w:rsidRPr="00E74076" w:rsidRDefault="002D0D86" w:rsidP="002D0D86">
      <w:pPr>
        <w:pStyle w:val="Heading21"/>
        <w:rPr>
          <w:rFonts w:ascii="Times New Roman" w:hAnsi="Times New Roman"/>
          <w:b/>
          <w:bCs/>
          <w:sz w:val="24"/>
          <w:szCs w:val="24"/>
        </w:rPr>
      </w:pPr>
      <w:r w:rsidRPr="00E74076">
        <w:rPr>
          <w:rFonts w:ascii="Times New Roman" w:hAnsi="Times New Roman"/>
          <w:b/>
          <w:bCs/>
          <w:sz w:val="24"/>
          <w:szCs w:val="24"/>
        </w:rPr>
        <w:t xml:space="preserve">Federal Requirement </w:t>
      </w:r>
      <w:r w:rsidRPr="00E74076">
        <w:rPr>
          <w:rStyle w:val="Heading2Char"/>
          <w:rFonts w:ascii="Times New Roman" w:hAnsi="Times New Roman"/>
          <w:b w:val="0"/>
          <w:bCs/>
          <w:sz w:val="24"/>
          <w:szCs w:val="24"/>
        </w:rPr>
        <w:t xml:space="preserve">7:  </w:t>
      </w:r>
      <w:r w:rsidRPr="00E74076">
        <w:rPr>
          <w:rFonts w:ascii="Times New Roman" w:hAnsi="Times New Roman"/>
          <w:b/>
          <w:bCs/>
          <w:sz w:val="24"/>
          <w:szCs w:val="24"/>
        </w:rPr>
        <w:t>The setting provides for privacy in units including lockable doors, choice of roommates and freedom to furnish and decorate the sleeping or living unit within the lease or other agreement.</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468EAEE9"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1FB092"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C5C69B"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60DBA2"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D6BFF4"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70B663B3" w14:textId="77777777" w:rsidTr="003F7319">
        <w:trPr>
          <w:cantSplit/>
          <w:trHeight w:val="84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3000B" w14:textId="77777777" w:rsidR="00131449" w:rsidRDefault="002D0D86" w:rsidP="00131449">
            <w:pPr>
              <w:spacing w:after="0" w:line="240" w:lineRule="auto"/>
              <w:rPr>
                <w:rFonts w:ascii="Times New Roman" w:hAnsi="Times New Roman"/>
              </w:rPr>
            </w:pPr>
            <w:r w:rsidRPr="00D91B80">
              <w:rPr>
                <w:rFonts w:ascii="Times New Roman" w:hAnsi="Times New Roman"/>
              </w:rPr>
              <w:t xml:space="preserve">7a. </w:t>
            </w:r>
          </w:p>
          <w:p w14:paraId="040319F6" w14:textId="5427C23A" w:rsidR="00131449" w:rsidRPr="008E794B" w:rsidRDefault="00131449" w:rsidP="00131449">
            <w:pPr>
              <w:spacing w:after="0" w:line="240" w:lineRule="auto"/>
              <w:ind w:left="348" w:hanging="348"/>
              <w:rPr>
                <w:rFonts w:ascii="Times New Roman" w:hAnsi="Times New Roman"/>
              </w:rPr>
            </w:pPr>
            <w:r w:rsidRPr="008E794B">
              <w:rPr>
                <w:rFonts w:ascii="Times New Roman" w:hAnsi="Times New Roman"/>
              </w:rPr>
              <w:t>Do you prefer sharing a room or having one to yourself?</w:t>
            </w:r>
          </w:p>
          <w:p w14:paraId="0607A0C0" w14:textId="77777777" w:rsidR="00131449" w:rsidRDefault="00131449" w:rsidP="00131449">
            <w:pPr>
              <w:spacing w:after="0" w:line="240" w:lineRule="auto"/>
              <w:rPr>
                <w:rFonts w:ascii="Times New Roman" w:hAnsi="Times New Roman"/>
              </w:rPr>
            </w:pPr>
            <w:r w:rsidRPr="008E794B">
              <w:rPr>
                <w:rFonts w:ascii="Times New Roman" w:hAnsi="Times New Roman"/>
              </w:rPr>
              <w:t>Have you talked with anyone about changing?</w:t>
            </w:r>
          </w:p>
          <w:p w14:paraId="1F33EE0F" w14:textId="6DAEA9EF" w:rsidR="002D0D86" w:rsidRPr="00131449" w:rsidRDefault="00131449" w:rsidP="00131449">
            <w:pPr>
              <w:spacing w:after="0" w:line="100" w:lineRule="atLeast"/>
              <w:rPr>
                <w:rFonts w:ascii="Times New Roman" w:hAnsi="Times New Roman"/>
              </w:rPr>
            </w:pPr>
            <w:r w:rsidRPr="00131449">
              <w:rPr>
                <w:rFonts w:ascii="Times New Roman" w:hAnsi="Times New Roman"/>
              </w:rPr>
              <w:t>What happened?</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40845A"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222E70"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5C4BEF"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145A8BEB" w14:textId="2F071E1C" w:rsidR="002D0D86" w:rsidRPr="008E794B" w:rsidRDefault="002D0D86" w:rsidP="003F7319">
            <w:pPr>
              <w:spacing w:after="0" w:line="240" w:lineRule="auto"/>
              <w:rPr>
                <w:rFonts w:ascii="Times New Roman" w:hAnsi="Times New Roman"/>
              </w:rPr>
            </w:pPr>
          </w:p>
        </w:tc>
      </w:tr>
      <w:tr w:rsidR="002D0D86" w14:paraId="49B45CA6" w14:textId="77777777" w:rsidTr="003F7319">
        <w:trPr>
          <w:cantSplit/>
          <w:trHeight w:val="84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086B9B" w14:textId="77777777" w:rsidR="00131449" w:rsidRDefault="002D0D86" w:rsidP="00131449">
            <w:pPr>
              <w:spacing w:after="0" w:line="240" w:lineRule="auto"/>
              <w:rPr>
                <w:rFonts w:ascii="Times New Roman" w:hAnsi="Times New Roman"/>
              </w:rPr>
            </w:pPr>
            <w:r w:rsidRPr="00D91B80">
              <w:rPr>
                <w:rFonts w:ascii="Times New Roman" w:hAnsi="Times New Roman"/>
              </w:rPr>
              <w:t>7</w:t>
            </w:r>
            <w:r>
              <w:rPr>
                <w:rFonts w:ascii="Times New Roman" w:hAnsi="Times New Roman"/>
              </w:rPr>
              <w:t>b</w:t>
            </w:r>
            <w:r w:rsidRPr="00D91B80">
              <w:rPr>
                <w:rFonts w:ascii="Times New Roman" w:hAnsi="Times New Roman"/>
              </w:rPr>
              <w:t xml:space="preserve">. </w:t>
            </w:r>
          </w:p>
          <w:p w14:paraId="6B894F05" w14:textId="7FE5129F" w:rsidR="00131449" w:rsidRDefault="00131449" w:rsidP="00131449">
            <w:pPr>
              <w:spacing w:after="0" w:line="240" w:lineRule="auto"/>
              <w:rPr>
                <w:rFonts w:ascii="Times New Roman" w:hAnsi="Times New Roman"/>
              </w:rPr>
            </w:pPr>
            <w:r w:rsidRPr="008E794B">
              <w:rPr>
                <w:rFonts w:ascii="Times New Roman" w:hAnsi="Times New Roman"/>
              </w:rPr>
              <w:t xml:space="preserve">Do you </w:t>
            </w:r>
            <w:r>
              <w:rPr>
                <w:rFonts w:ascii="Times New Roman" w:hAnsi="Times New Roman"/>
              </w:rPr>
              <w:t>have your own bedroom key?</w:t>
            </w:r>
          </w:p>
          <w:p w14:paraId="0DA97066" w14:textId="77777777" w:rsidR="00131449" w:rsidRDefault="00131449" w:rsidP="00131449">
            <w:pPr>
              <w:spacing w:after="0" w:line="240" w:lineRule="auto"/>
              <w:rPr>
                <w:rFonts w:ascii="Times New Roman" w:hAnsi="Times New Roman"/>
              </w:rPr>
            </w:pPr>
            <w:r>
              <w:rPr>
                <w:rFonts w:ascii="Times New Roman" w:hAnsi="Times New Roman"/>
              </w:rPr>
              <w:t>What happens if you lose it?</w:t>
            </w:r>
          </w:p>
          <w:p w14:paraId="648BF237" w14:textId="3849BD04" w:rsidR="002D0D86" w:rsidRPr="00131449" w:rsidRDefault="00131449" w:rsidP="00131449">
            <w:pPr>
              <w:spacing w:after="0" w:line="100" w:lineRule="atLeast"/>
              <w:rPr>
                <w:rFonts w:ascii="Times New Roman" w:hAnsi="Times New Roman"/>
              </w:rPr>
            </w:pPr>
            <w:r w:rsidRPr="00131449">
              <w:rPr>
                <w:rFonts w:ascii="Times New Roman" w:hAnsi="Times New Roman"/>
              </w:rPr>
              <w:t>Who else has a key to your bedroom?</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82436"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20B99"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3E093"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7FC1D279" w14:textId="15F11B63" w:rsidR="002D0D86" w:rsidRPr="008E794B" w:rsidRDefault="002D0D86" w:rsidP="003F7319">
            <w:pPr>
              <w:spacing w:after="0" w:line="240" w:lineRule="auto"/>
              <w:rPr>
                <w:rFonts w:ascii="Times New Roman" w:hAnsi="Times New Roman"/>
              </w:rPr>
            </w:pPr>
          </w:p>
        </w:tc>
      </w:tr>
      <w:tr w:rsidR="002D0D86" w14:paraId="23CAE061" w14:textId="77777777" w:rsidTr="003F7319">
        <w:trPr>
          <w:cantSplit/>
          <w:trHeight w:val="56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89585" w14:textId="77777777" w:rsidR="00131449" w:rsidRDefault="002D0D86" w:rsidP="00131449">
            <w:pPr>
              <w:spacing w:after="0" w:line="240" w:lineRule="auto"/>
              <w:rPr>
                <w:rFonts w:ascii="Times New Roman" w:hAnsi="Times New Roman"/>
              </w:rPr>
            </w:pPr>
            <w:r w:rsidRPr="00D91B80">
              <w:rPr>
                <w:rFonts w:ascii="Times New Roman" w:hAnsi="Times New Roman"/>
              </w:rPr>
              <w:lastRenderedPageBreak/>
              <w:t>7</w:t>
            </w:r>
            <w:r>
              <w:rPr>
                <w:rFonts w:ascii="Times New Roman" w:hAnsi="Times New Roman"/>
              </w:rPr>
              <w:t>c</w:t>
            </w:r>
            <w:r w:rsidRPr="00D91B80">
              <w:rPr>
                <w:rFonts w:ascii="Times New Roman" w:hAnsi="Times New Roman"/>
              </w:rPr>
              <w:t xml:space="preserve">. </w:t>
            </w:r>
          </w:p>
          <w:p w14:paraId="456B004A" w14:textId="1A38E512" w:rsidR="00131449" w:rsidRDefault="00131449" w:rsidP="00131449">
            <w:pPr>
              <w:spacing w:after="0" w:line="240" w:lineRule="auto"/>
              <w:rPr>
                <w:rFonts w:ascii="Times New Roman" w:hAnsi="Times New Roman"/>
              </w:rPr>
            </w:pPr>
            <w:r>
              <w:rPr>
                <w:rFonts w:ascii="Times New Roman" w:hAnsi="Times New Roman"/>
              </w:rPr>
              <w:t>Will you tell me about your room decorations?</w:t>
            </w:r>
          </w:p>
          <w:p w14:paraId="34F6F046" w14:textId="77777777" w:rsidR="00131449" w:rsidRDefault="00131449" w:rsidP="00131449">
            <w:pPr>
              <w:spacing w:after="0" w:line="240" w:lineRule="auto"/>
              <w:rPr>
                <w:rFonts w:ascii="Times New Roman" w:hAnsi="Times New Roman"/>
              </w:rPr>
            </w:pPr>
            <w:r>
              <w:rPr>
                <w:rFonts w:ascii="Times New Roman" w:hAnsi="Times New Roman"/>
              </w:rPr>
              <w:t>Why did you choose them?</w:t>
            </w:r>
          </w:p>
          <w:p w14:paraId="27532D57" w14:textId="49A3A7B7" w:rsidR="002D0D86" w:rsidRDefault="00C32B4C" w:rsidP="00C32B4C">
            <w:pPr>
              <w:spacing w:after="0" w:line="100" w:lineRule="atLeast"/>
              <w:ind w:left="347" w:hanging="347"/>
              <w:rPr>
                <w:rFonts w:ascii="Times New Roman" w:hAnsi="Times New Roman"/>
              </w:rPr>
            </w:pPr>
            <w:r>
              <w:rPr>
                <w:rFonts w:ascii="Times New Roman" w:hAnsi="Times New Roman"/>
              </w:rPr>
              <w:t>W</w:t>
            </w:r>
            <w:r w:rsidR="00131449">
              <w:rPr>
                <w:rFonts w:ascii="Times New Roman" w:hAnsi="Times New Roman"/>
              </w:rPr>
              <w:t>hat else would you like to add to your bedroom?</w:t>
            </w:r>
          </w:p>
          <w:p w14:paraId="3CFF1EB3" w14:textId="77777777" w:rsidR="002D0D86" w:rsidRPr="00197CE3" w:rsidRDefault="002D0D86" w:rsidP="003F7319">
            <w:pPr>
              <w:pStyle w:val="ListParagraph"/>
              <w:spacing w:after="0" w:line="100" w:lineRule="atLeast"/>
              <w:ind w:left="433"/>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9866E"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B6F5C9"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001953"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5031DBD2" w14:textId="01D4F622" w:rsidR="002D0D86" w:rsidRDefault="002D0D86" w:rsidP="003F7319">
            <w:pPr>
              <w:spacing w:after="0" w:line="240" w:lineRule="auto"/>
            </w:pPr>
          </w:p>
        </w:tc>
      </w:tr>
    </w:tbl>
    <w:p w14:paraId="390EC1F4" w14:textId="77777777" w:rsidR="002D0D86" w:rsidRDefault="002D0D86" w:rsidP="002D0D86">
      <w:pPr>
        <w:pStyle w:val="FreeForm"/>
        <w:rPr>
          <w:rFonts w:ascii="Arial Bold" w:hAnsi="Arial Bold" w:hint="eastAsia"/>
          <w:sz w:val="24"/>
        </w:rPr>
      </w:pPr>
    </w:p>
    <w:p w14:paraId="063389E2" w14:textId="77777777" w:rsidR="002D0D86" w:rsidRDefault="002D0D86" w:rsidP="002D0D86">
      <w:pPr>
        <w:spacing w:before="120"/>
        <w:rPr>
          <w:rFonts w:ascii="Times New Roman" w:hAnsi="Times New Roman"/>
        </w:rPr>
      </w:pPr>
      <w:r w:rsidRPr="7679A0BD">
        <w:rPr>
          <w:rFonts w:ascii="Times New Roman" w:hAnsi="Times New Roman"/>
          <w:b/>
          <w:bCs/>
        </w:rPr>
        <w:t xml:space="preserve">Federal Requirement #7 Additional Comments: </w:t>
      </w:r>
      <w:r w:rsidRPr="7679A0BD">
        <w:rPr>
          <w:rFonts w:ascii="Times New Roman" w:hAnsi="Times New Roman"/>
        </w:rPr>
        <w:t>   </w:t>
      </w:r>
    </w:p>
    <w:p w14:paraId="023D4739" w14:textId="77777777" w:rsidR="002D0D86" w:rsidRDefault="002D0D86" w:rsidP="002D0D86">
      <w:pPr>
        <w:spacing w:before="120"/>
        <w:rPr>
          <w:rFonts w:ascii="Times New Roman" w:hAnsi="Times New Roman"/>
        </w:rPr>
      </w:pPr>
      <w:r w:rsidRPr="7679A0BD">
        <w:rPr>
          <w:rFonts w:ascii="Times New Roman" w:hAnsi="Times New Roman"/>
        </w:rPr>
        <w:t>  </w:t>
      </w:r>
      <w:r>
        <w:t> </w:t>
      </w:r>
      <w:r w:rsidRPr="7679A0BD">
        <w:rPr>
          <w:rFonts w:ascii="Times New Roman" w:hAnsi="Times New Roman"/>
        </w:rPr>
        <w:t>  </w:t>
      </w:r>
    </w:p>
    <w:p w14:paraId="03E1F7F4" w14:textId="77777777" w:rsidR="002D0D86" w:rsidRPr="00C32B4C" w:rsidRDefault="002D0D86" w:rsidP="002D0D86">
      <w:pPr>
        <w:pStyle w:val="Heading21"/>
        <w:rPr>
          <w:rFonts w:ascii="Times New Roman" w:hAnsi="Times New Roman"/>
          <w:b/>
          <w:bCs/>
          <w:sz w:val="24"/>
          <w:szCs w:val="24"/>
        </w:rPr>
      </w:pPr>
      <w:r w:rsidRPr="00C32B4C">
        <w:rPr>
          <w:rFonts w:ascii="Times New Roman" w:hAnsi="Times New Roman"/>
          <w:b/>
          <w:bCs/>
          <w:sz w:val="24"/>
          <w:szCs w:val="24"/>
        </w:rPr>
        <w:t xml:space="preserve">Federal Requirement </w:t>
      </w:r>
      <w:r w:rsidRPr="00C32B4C">
        <w:rPr>
          <w:rStyle w:val="Heading2Char"/>
          <w:rFonts w:ascii="Times New Roman" w:hAnsi="Times New Roman"/>
          <w:b w:val="0"/>
          <w:bCs/>
          <w:sz w:val="24"/>
          <w:szCs w:val="24"/>
        </w:rPr>
        <w:t xml:space="preserve">8:  </w:t>
      </w:r>
      <w:r w:rsidRPr="00C32B4C">
        <w:rPr>
          <w:rFonts w:ascii="Times New Roman" w:hAnsi="Times New Roman"/>
          <w:b/>
          <w:bCs/>
          <w:sz w:val="24"/>
          <w:szCs w:val="24"/>
        </w:rPr>
        <w:t>The setting provides for options for individuals to control their own schedules including access to food at any time.</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4753BE6E"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F1FF7F"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E369EA"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632F34"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6C36C"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54B0445D" w14:textId="77777777" w:rsidTr="003F7319">
        <w:trPr>
          <w:cantSplit/>
          <w:trHeight w:val="56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9F5BC3" w14:textId="77777777" w:rsidR="00AF765F" w:rsidRDefault="002D0D86" w:rsidP="00C32B4C">
            <w:pPr>
              <w:spacing w:after="0" w:line="100" w:lineRule="atLeast"/>
              <w:rPr>
                <w:rFonts w:ascii="Times New Roman" w:hAnsi="Times New Roman"/>
              </w:rPr>
            </w:pPr>
            <w:r w:rsidRPr="00FA03C3">
              <w:rPr>
                <w:rFonts w:ascii="Times New Roman" w:hAnsi="Times New Roman"/>
              </w:rPr>
              <w:t xml:space="preserve">8a. </w:t>
            </w:r>
          </w:p>
          <w:p w14:paraId="189028A6" w14:textId="77777777" w:rsidR="00AF765F" w:rsidRDefault="00AF765F" w:rsidP="00D025D0">
            <w:pPr>
              <w:spacing w:after="0" w:line="240" w:lineRule="auto"/>
              <w:ind w:left="257" w:hanging="257"/>
              <w:rPr>
                <w:rFonts w:ascii="Times New Roman" w:hAnsi="Times New Roman"/>
              </w:rPr>
            </w:pPr>
            <w:r>
              <w:rPr>
                <w:rFonts w:ascii="Times New Roman" w:hAnsi="Times New Roman"/>
              </w:rPr>
              <w:t>What happens when you don’t want to do what the others have planned?</w:t>
            </w:r>
          </w:p>
          <w:p w14:paraId="6D7435DA" w14:textId="77777777" w:rsidR="00AF765F" w:rsidRDefault="00AF765F" w:rsidP="00C32B4C">
            <w:pPr>
              <w:spacing w:after="0" w:line="240" w:lineRule="auto"/>
              <w:ind w:left="347" w:hanging="347"/>
              <w:rPr>
                <w:rFonts w:ascii="Times New Roman" w:hAnsi="Times New Roman"/>
              </w:rPr>
            </w:pPr>
            <w:r>
              <w:rPr>
                <w:rFonts w:ascii="Times New Roman" w:hAnsi="Times New Roman"/>
              </w:rPr>
              <w:t xml:space="preserve">Who would or did you talk to about it? </w:t>
            </w:r>
          </w:p>
          <w:p w14:paraId="70C0CCCF" w14:textId="77777777" w:rsidR="00AF765F" w:rsidRDefault="00AF765F" w:rsidP="00C32B4C">
            <w:pPr>
              <w:spacing w:after="0" w:line="100" w:lineRule="atLeast"/>
              <w:ind w:left="347" w:hanging="347"/>
              <w:rPr>
                <w:rFonts w:ascii="Times New Roman" w:hAnsi="Times New Roman"/>
              </w:rPr>
            </w:pPr>
            <w:r>
              <w:rPr>
                <w:rFonts w:ascii="Times New Roman" w:hAnsi="Times New Roman"/>
              </w:rPr>
              <w:t>What did you do instead?</w:t>
            </w:r>
          </w:p>
          <w:p w14:paraId="66CAC9E2" w14:textId="77777777" w:rsidR="002D0D86" w:rsidRPr="00DA703B" w:rsidRDefault="002D0D86" w:rsidP="00AF765F">
            <w:pPr>
              <w:spacing w:after="0" w:line="100" w:lineRule="atLeast"/>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AFC8EF"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BC2688"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F019B"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0786AD3A" w14:textId="351417D6" w:rsidR="002D0D86" w:rsidRDefault="002D0D86" w:rsidP="003F7319">
            <w:pPr>
              <w:spacing w:after="0" w:line="240" w:lineRule="auto"/>
            </w:pPr>
          </w:p>
        </w:tc>
      </w:tr>
      <w:tr w:rsidR="002D0D86" w14:paraId="671354A8" w14:textId="77777777" w:rsidTr="003F7319">
        <w:trPr>
          <w:cantSplit/>
          <w:trHeight w:val="56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7DBD42" w14:textId="77777777" w:rsidR="00AF765F" w:rsidRDefault="002D0D86" w:rsidP="00AF765F">
            <w:pPr>
              <w:spacing w:after="0" w:line="240" w:lineRule="auto"/>
              <w:rPr>
                <w:rFonts w:ascii="Times New Roman" w:hAnsi="Times New Roman"/>
              </w:rPr>
            </w:pPr>
            <w:r w:rsidRPr="00FA03C3">
              <w:rPr>
                <w:rFonts w:ascii="Times New Roman" w:hAnsi="Times New Roman"/>
              </w:rPr>
              <w:t>8</w:t>
            </w:r>
            <w:r>
              <w:rPr>
                <w:rFonts w:ascii="Times New Roman" w:hAnsi="Times New Roman"/>
              </w:rPr>
              <w:t>b</w:t>
            </w:r>
            <w:r w:rsidRPr="00FA03C3">
              <w:rPr>
                <w:rFonts w:ascii="Times New Roman" w:hAnsi="Times New Roman"/>
              </w:rPr>
              <w:t xml:space="preserve">. </w:t>
            </w:r>
          </w:p>
          <w:p w14:paraId="6770FDB5" w14:textId="3D3D3DEF" w:rsidR="00AF765F" w:rsidRDefault="00AF765F" w:rsidP="00AF765F">
            <w:pPr>
              <w:spacing w:after="0" w:line="240" w:lineRule="auto"/>
              <w:ind w:left="348" w:hanging="348"/>
              <w:rPr>
                <w:rFonts w:ascii="Times New Roman" w:hAnsi="Times New Roman"/>
              </w:rPr>
            </w:pPr>
            <w:r>
              <w:rPr>
                <w:rFonts w:ascii="Times New Roman" w:hAnsi="Times New Roman"/>
              </w:rPr>
              <w:t xml:space="preserve">What do you like to eat for breakfast, </w:t>
            </w:r>
            <w:proofErr w:type="gramStart"/>
            <w:r>
              <w:rPr>
                <w:rFonts w:ascii="Times New Roman" w:hAnsi="Times New Roman"/>
              </w:rPr>
              <w:t>lunch</w:t>
            </w:r>
            <w:proofErr w:type="gramEnd"/>
            <w:r>
              <w:rPr>
                <w:rFonts w:ascii="Times New Roman" w:hAnsi="Times New Roman"/>
              </w:rPr>
              <w:t xml:space="preserve"> and dinner?</w:t>
            </w:r>
          </w:p>
          <w:p w14:paraId="74C20967" w14:textId="77777777" w:rsidR="00AF765F" w:rsidRDefault="00AF765F" w:rsidP="00AF765F">
            <w:pPr>
              <w:spacing w:after="0" w:line="240" w:lineRule="auto"/>
              <w:rPr>
                <w:rFonts w:ascii="Times New Roman" w:hAnsi="Times New Roman"/>
              </w:rPr>
            </w:pPr>
            <w:r>
              <w:rPr>
                <w:rFonts w:ascii="Times New Roman" w:hAnsi="Times New Roman"/>
              </w:rPr>
              <w:t>How often do you get them here?</w:t>
            </w:r>
          </w:p>
          <w:p w14:paraId="52EFAFE6" w14:textId="77777777" w:rsidR="00AF765F" w:rsidRDefault="00AF765F" w:rsidP="00AF765F">
            <w:pPr>
              <w:spacing w:after="0" w:line="240" w:lineRule="auto"/>
              <w:rPr>
                <w:rFonts w:ascii="Times New Roman" w:hAnsi="Times New Roman"/>
              </w:rPr>
            </w:pPr>
            <w:r>
              <w:rPr>
                <w:rFonts w:ascii="Times New Roman" w:hAnsi="Times New Roman"/>
              </w:rPr>
              <w:t>What snacks and drinks do you like?</w:t>
            </w:r>
          </w:p>
          <w:p w14:paraId="503BF195" w14:textId="77777777" w:rsidR="00AF765F" w:rsidRDefault="00AF765F" w:rsidP="00AF765F">
            <w:pPr>
              <w:spacing w:after="0" w:line="240" w:lineRule="auto"/>
              <w:rPr>
                <w:rFonts w:ascii="Times New Roman" w:hAnsi="Times New Roman"/>
              </w:rPr>
            </w:pPr>
            <w:r>
              <w:rPr>
                <w:rFonts w:ascii="Times New Roman" w:hAnsi="Times New Roman"/>
              </w:rPr>
              <w:t>Are they available here?</w:t>
            </w:r>
          </w:p>
          <w:p w14:paraId="487C921E" w14:textId="7211D366" w:rsidR="00AF765F" w:rsidRDefault="00AF765F" w:rsidP="00AF765F">
            <w:pPr>
              <w:spacing w:after="0" w:line="100" w:lineRule="atLeast"/>
              <w:rPr>
                <w:rFonts w:ascii="Times New Roman" w:hAnsi="Times New Roman"/>
              </w:rPr>
            </w:pPr>
            <w:r>
              <w:rPr>
                <w:rFonts w:ascii="Times New Roman" w:hAnsi="Times New Roman"/>
              </w:rPr>
              <w:t>Who buys them?</w:t>
            </w:r>
          </w:p>
          <w:p w14:paraId="4C20DFD8" w14:textId="77777777" w:rsidR="002D0D86" w:rsidRPr="00E76F36" w:rsidRDefault="002D0D86" w:rsidP="003F7319">
            <w:pPr>
              <w:pStyle w:val="ListParagraph"/>
              <w:spacing w:after="0" w:line="100" w:lineRule="atLeast"/>
              <w:ind w:left="433"/>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3851CA"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A67093"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398819"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5FFF7AB5" w14:textId="314E9482" w:rsidR="002D0D86" w:rsidRPr="004C3629" w:rsidRDefault="002D0D86" w:rsidP="003F7319">
            <w:pPr>
              <w:spacing w:after="0" w:line="240" w:lineRule="auto"/>
              <w:rPr>
                <w:rFonts w:ascii="Times New Roman" w:hAnsi="Times New Roman"/>
              </w:rPr>
            </w:pPr>
          </w:p>
        </w:tc>
      </w:tr>
      <w:tr w:rsidR="002D0D86" w14:paraId="6110FC74" w14:textId="77777777" w:rsidTr="003F7319">
        <w:trPr>
          <w:cantSplit/>
          <w:trHeight w:val="56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B96F29" w14:textId="77777777" w:rsidR="00AF765F" w:rsidRDefault="002D0D86" w:rsidP="00AF765F">
            <w:pPr>
              <w:spacing w:after="0" w:line="240" w:lineRule="auto"/>
              <w:rPr>
                <w:rFonts w:ascii="Times New Roman" w:hAnsi="Times New Roman"/>
              </w:rPr>
            </w:pPr>
            <w:r w:rsidRPr="00FA03C3">
              <w:rPr>
                <w:rFonts w:ascii="Times New Roman" w:hAnsi="Times New Roman"/>
              </w:rPr>
              <w:t>8</w:t>
            </w:r>
            <w:r>
              <w:rPr>
                <w:rFonts w:ascii="Times New Roman" w:hAnsi="Times New Roman"/>
              </w:rPr>
              <w:t>c</w:t>
            </w:r>
            <w:r w:rsidRPr="00FA03C3">
              <w:rPr>
                <w:rFonts w:ascii="Times New Roman" w:hAnsi="Times New Roman"/>
              </w:rPr>
              <w:t xml:space="preserve">. </w:t>
            </w:r>
          </w:p>
          <w:p w14:paraId="26673405" w14:textId="70A9A204" w:rsidR="00AF765F" w:rsidRPr="00485FA5" w:rsidRDefault="00AF765F" w:rsidP="00AF765F">
            <w:pPr>
              <w:spacing w:after="0" w:line="240" w:lineRule="auto"/>
              <w:rPr>
                <w:rFonts w:ascii="Times New Roman" w:hAnsi="Times New Roman"/>
              </w:rPr>
            </w:pPr>
            <w:r w:rsidRPr="00485FA5">
              <w:rPr>
                <w:rFonts w:ascii="Times New Roman" w:hAnsi="Times New Roman"/>
              </w:rPr>
              <w:t>Do you eat meals and snacks when you want to?</w:t>
            </w:r>
          </w:p>
          <w:p w14:paraId="604360E2" w14:textId="77777777" w:rsidR="00AF765F" w:rsidRPr="00485FA5" w:rsidRDefault="00AF765F" w:rsidP="00AF765F">
            <w:pPr>
              <w:spacing w:after="0" w:line="240" w:lineRule="auto"/>
              <w:rPr>
                <w:rFonts w:ascii="Times New Roman" w:hAnsi="Times New Roman"/>
              </w:rPr>
            </w:pPr>
            <w:r w:rsidRPr="00485FA5">
              <w:rPr>
                <w:rFonts w:ascii="Times New Roman" w:hAnsi="Times New Roman"/>
              </w:rPr>
              <w:t>Do you get drinks when you want them?</w:t>
            </w:r>
          </w:p>
          <w:p w14:paraId="13E8995E" w14:textId="77777777" w:rsidR="00AF765F" w:rsidRPr="00485FA5" w:rsidRDefault="00AF765F" w:rsidP="00AF765F">
            <w:pPr>
              <w:spacing w:after="0" w:line="240" w:lineRule="auto"/>
              <w:rPr>
                <w:rFonts w:ascii="Times New Roman" w:hAnsi="Times New Roman"/>
              </w:rPr>
            </w:pPr>
            <w:r w:rsidRPr="00485FA5">
              <w:rPr>
                <w:rFonts w:ascii="Times New Roman" w:hAnsi="Times New Roman"/>
              </w:rPr>
              <w:t>If not, who tells you that you cannot?</w:t>
            </w:r>
          </w:p>
          <w:p w14:paraId="6BA3A83D" w14:textId="5D5067C4" w:rsidR="002D0D86" w:rsidRDefault="00AF765F" w:rsidP="00AF765F">
            <w:pPr>
              <w:spacing w:after="0" w:line="100" w:lineRule="atLeast"/>
              <w:ind w:left="348" w:hanging="348"/>
              <w:rPr>
                <w:rFonts w:ascii="Times New Roman" w:hAnsi="Times New Roman"/>
              </w:rPr>
            </w:pPr>
            <w:r w:rsidRPr="00485FA5">
              <w:rPr>
                <w:rFonts w:ascii="Times New Roman" w:hAnsi="Times New Roman"/>
              </w:rPr>
              <w:t>Do you know your rights about choosing food and where you eat?</w:t>
            </w:r>
          </w:p>
          <w:p w14:paraId="007A2BFE" w14:textId="77777777" w:rsidR="002D0D86" w:rsidRPr="00E76F36" w:rsidRDefault="002D0D86" w:rsidP="003F7319">
            <w:pPr>
              <w:pStyle w:val="ListParagraph"/>
              <w:spacing w:after="0" w:line="100" w:lineRule="atLeast"/>
              <w:ind w:left="433"/>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65E40"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8AB92F"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EF0FA7"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20225B30" w14:textId="331B91B9" w:rsidR="002D0D86" w:rsidRPr="00485FA5" w:rsidRDefault="002D0D86" w:rsidP="003F7319">
            <w:pPr>
              <w:spacing w:after="0" w:line="240" w:lineRule="auto"/>
              <w:rPr>
                <w:rFonts w:ascii="Times New Roman" w:hAnsi="Times New Roman"/>
              </w:rPr>
            </w:pPr>
          </w:p>
        </w:tc>
      </w:tr>
    </w:tbl>
    <w:p w14:paraId="63B1DAEF" w14:textId="77777777" w:rsidR="002D0D86" w:rsidRDefault="002D0D86" w:rsidP="002D0D86">
      <w:pPr>
        <w:pStyle w:val="FreeForm"/>
        <w:rPr>
          <w:rFonts w:ascii="Arial Bold" w:hAnsi="Arial Bold" w:hint="eastAsia"/>
          <w:sz w:val="24"/>
        </w:rPr>
      </w:pPr>
    </w:p>
    <w:p w14:paraId="3928F923" w14:textId="77777777" w:rsidR="002D0D86" w:rsidRDefault="002D0D86" w:rsidP="002D0D86">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8</w:t>
      </w:r>
      <w:r w:rsidRPr="005D042E">
        <w:rPr>
          <w:rFonts w:ascii="Times New Roman" w:hAnsi="Times New Roman"/>
          <w:b/>
          <w:bCs/>
        </w:rPr>
        <w:t xml:space="preserve"> Additional Comments: </w:t>
      </w:r>
      <w:r w:rsidRPr="00CE5DB5">
        <w:rPr>
          <w:rFonts w:ascii="Times New Roman" w:hAnsi="Times New Roman"/>
        </w:rPr>
        <w:t>     </w:t>
      </w:r>
    </w:p>
    <w:p w14:paraId="73EA8648" w14:textId="77777777" w:rsidR="002D0D86" w:rsidRDefault="002D0D86" w:rsidP="002D0D86">
      <w:pPr>
        <w:spacing w:before="120" w:after="480"/>
        <w:rPr>
          <w:rFonts w:ascii="Times New Roman" w:hAnsi="Times New Roman"/>
        </w:rPr>
      </w:pPr>
      <w:r>
        <w:t>     </w:t>
      </w:r>
      <w:r w:rsidRPr="005D042E">
        <w:rPr>
          <w:rFonts w:ascii="Times New Roman" w:hAnsi="Times New Roman"/>
          <w:b/>
          <w:bCs/>
        </w:rPr>
        <w:t xml:space="preserve"> </w:t>
      </w:r>
      <w:r w:rsidRPr="00CE5DB5">
        <w:rPr>
          <w:rFonts w:ascii="Times New Roman" w:hAnsi="Times New Roman"/>
        </w:rPr>
        <w:t>     </w:t>
      </w:r>
    </w:p>
    <w:p w14:paraId="072E7ECE" w14:textId="77777777" w:rsidR="002D0D86" w:rsidRPr="00D025D0" w:rsidRDefault="002D0D86" w:rsidP="002D0D86">
      <w:pPr>
        <w:pStyle w:val="Heading21"/>
        <w:rPr>
          <w:rFonts w:ascii="Times New Roman" w:hAnsi="Times New Roman"/>
          <w:b/>
          <w:bCs/>
          <w:sz w:val="24"/>
          <w:szCs w:val="24"/>
        </w:rPr>
      </w:pPr>
      <w:r w:rsidRPr="00D025D0">
        <w:rPr>
          <w:rFonts w:ascii="Times New Roman" w:hAnsi="Times New Roman"/>
          <w:b/>
          <w:bCs/>
          <w:sz w:val="24"/>
          <w:szCs w:val="24"/>
        </w:rPr>
        <w:lastRenderedPageBreak/>
        <w:t xml:space="preserve">Federal Requirement </w:t>
      </w:r>
      <w:r w:rsidRPr="00D025D0">
        <w:rPr>
          <w:rStyle w:val="Heading2Char"/>
          <w:rFonts w:ascii="Times New Roman" w:hAnsi="Times New Roman"/>
          <w:b w:val="0"/>
          <w:bCs/>
          <w:sz w:val="24"/>
          <w:szCs w:val="24"/>
        </w:rPr>
        <w:t xml:space="preserve">9:  </w:t>
      </w:r>
      <w:r w:rsidRPr="00D025D0">
        <w:rPr>
          <w:rFonts w:ascii="Times New Roman" w:hAnsi="Times New Roman"/>
          <w:b/>
          <w:bCs/>
          <w:sz w:val="24"/>
          <w:szCs w:val="24"/>
        </w:rPr>
        <w:t>The setting provides Individuals the freedom to have visitors at any time.</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274B235F" w14:textId="77777777" w:rsidTr="003F7319">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DC3680D"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C7B6B93"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5DAD0B9"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6863FD2"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114523DD" w14:textId="77777777" w:rsidTr="003F7319">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1C6D2AC" w14:textId="77777777" w:rsidR="00690BF4" w:rsidRDefault="002D0D86" w:rsidP="003F7319">
            <w:pPr>
              <w:spacing w:after="0" w:line="100" w:lineRule="atLeast"/>
              <w:ind w:left="433" w:hanging="360"/>
              <w:rPr>
                <w:rFonts w:ascii="Times New Roman" w:hAnsi="Times New Roman"/>
              </w:rPr>
            </w:pPr>
            <w:r w:rsidRPr="7679A0BD">
              <w:rPr>
                <w:rFonts w:ascii="Times New Roman" w:hAnsi="Times New Roman"/>
              </w:rPr>
              <w:t xml:space="preserve">9a. </w:t>
            </w:r>
          </w:p>
          <w:p w14:paraId="04281450" w14:textId="77777777" w:rsidR="00690BF4" w:rsidRDefault="002D0D86" w:rsidP="003F7319">
            <w:pPr>
              <w:spacing w:after="0" w:line="100" w:lineRule="atLeast"/>
              <w:ind w:left="433" w:hanging="360"/>
              <w:rPr>
                <w:rFonts w:ascii="Times New Roman" w:eastAsia="Times New Roman" w:hAnsi="Times New Roman"/>
                <w:color w:val="000000" w:themeColor="text1"/>
              </w:rPr>
            </w:pPr>
            <w:r w:rsidRPr="7679A0BD">
              <w:rPr>
                <w:rFonts w:ascii="Times New Roman" w:eastAsia="Times New Roman" w:hAnsi="Times New Roman"/>
                <w:color w:val="000000" w:themeColor="text1"/>
              </w:rPr>
              <w:t xml:space="preserve">Are you okay with the agreements around having visitors?  </w:t>
            </w:r>
          </w:p>
          <w:p w14:paraId="10F3AD78" w14:textId="77777777" w:rsidR="002D0D86" w:rsidRDefault="002D0D86" w:rsidP="003F7319">
            <w:pPr>
              <w:spacing w:after="0" w:line="100" w:lineRule="atLeast"/>
              <w:ind w:left="433" w:hanging="360"/>
              <w:rPr>
                <w:rFonts w:ascii="Times New Roman" w:eastAsia="Times New Roman" w:hAnsi="Times New Roman"/>
                <w:color w:val="000000" w:themeColor="text1"/>
              </w:rPr>
            </w:pPr>
            <w:r w:rsidRPr="7679A0BD">
              <w:rPr>
                <w:rFonts w:ascii="Times New Roman" w:eastAsia="Times New Roman" w:hAnsi="Times New Roman"/>
                <w:color w:val="000000" w:themeColor="text1"/>
              </w:rPr>
              <w:t>Are there any restrictions about visits you don’t like?</w:t>
            </w:r>
          </w:p>
          <w:p w14:paraId="0898C350" w14:textId="36A32E7C" w:rsidR="00690BF4" w:rsidRPr="00071BC1" w:rsidRDefault="00690BF4" w:rsidP="003F7319">
            <w:pPr>
              <w:spacing w:after="0" w:line="100" w:lineRule="atLeast"/>
              <w:ind w:left="433" w:hanging="360"/>
              <w:rPr>
                <w:rFonts w:ascii="Times New Roman" w:eastAsia="Times New Roman" w:hAnsi="Times New Roman"/>
                <w:color w:val="000000" w:themeColor="text1"/>
              </w:rPr>
            </w:pPr>
            <w:r>
              <w:rPr>
                <w:rFonts w:ascii="Times New Roman" w:hAnsi="Times New Roman"/>
              </w:rPr>
              <w:t>What would you like changed?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78998B2"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B3CD31"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D39331"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6FC26FBA" w14:textId="5D4F5358" w:rsidR="002D0D86" w:rsidRDefault="002D0D86" w:rsidP="003F7319">
            <w:pPr>
              <w:spacing w:after="0" w:line="240" w:lineRule="auto"/>
            </w:pPr>
          </w:p>
        </w:tc>
      </w:tr>
      <w:tr w:rsidR="002D0D86" w14:paraId="1D8A0263" w14:textId="77777777" w:rsidTr="003F7319">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F73F25" w14:textId="77777777" w:rsidR="00690BF4" w:rsidRDefault="002D0D86" w:rsidP="003F7319">
            <w:pPr>
              <w:spacing w:after="0" w:line="100" w:lineRule="atLeast"/>
              <w:ind w:left="433" w:hanging="360"/>
              <w:rPr>
                <w:rFonts w:ascii="Times New Roman" w:hAnsi="Times New Roman"/>
              </w:rPr>
            </w:pPr>
            <w:r w:rsidRPr="00334942">
              <w:rPr>
                <w:rFonts w:ascii="Times New Roman" w:hAnsi="Times New Roman"/>
              </w:rPr>
              <w:t>9</w:t>
            </w:r>
            <w:r>
              <w:rPr>
                <w:rFonts w:ascii="Times New Roman" w:hAnsi="Times New Roman"/>
              </w:rPr>
              <w:t>b</w:t>
            </w:r>
            <w:r w:rsidRPr="00334942">
              <w:rPr>
                <w:rFonts w:ascii="Times New Roman" w:hAnsi="Times New Roman"/>
              </w:rPr>
              <w:t xml:space="preserve">. </w:t>
            </w:r>
          </w:p>
          <w:p w14:paraId="247DA157" w14:textId="2D3B2B42" w:rsidR="002D0D86" w:rsidRDefault="002D0D86" w:rsidP="003F7319">
            <w:pPr>
              <w:spacing w:after="0" w:line="100" w:lineRule="atLeast"/>
              <w:ind w:left="433" w:hanging="360"/>
              <w:rPr>
                <w:rFonts w:ascii="Times New Roman" w:hAnsi="Times New Roman"/>
              </w:rPr>
            </w:pPr>
            <w:r>
              <w:rPr>
                <w:rFonts w:ascii="Times New Roman" w:hAnsi="Times New Roman"/>
              </w:rPr>
              <w:t>Can you see your guests whenever and wherever you want</w:t>
            </w:r>
            <w:r w:rsidRPr="00334942">
              <w:rPr>
                <w:rFonts w:ascii="Times New Roman" w:hAnsi="Times New Roman"/>
              </w:rPr>
              <w:t>?</w:t>
            </w:r>
          </w:p>
          <w:p w14:paraId="1064DF8C" w14:textId="08E0ABA5" w:rsidR="00690BF4" w:rsidRDefault="00690BF4" w:rsidP="003F7319">
            <w:pPr>
              <w:spacing w:after="0" w:line="100" w:lineRule="atLeast"/>
              <w:ind w:left="433" w:hanging="360"/>
              <w:rPr>
                <w:rFonts w:ascii="Times New Roman" w:hAnsi="Times New Roman"/>
              </w:rPr>
            </w:pPr>
            <w:r w:rsidRPr="003859C4">
              <w:rPr>
                <w:rFonts w:ascii="Times New Roman" w:hAnsi="Times New Roman"/>
              </w:rPr>
              <w:t>If not, what is restricted and by whom?</w:t>
            </w:r>
          </w:p>
          <w:p w14:paraId="02A34819" w14:textId="77777777" w:rsidR="002D0D86" w:rsidRPr="00071BC1" w:rsidRDefault="002D0D86" w:rsidP="003F7319">
            <w:pPr>
              <w:pStyle w:val="ListParagraph"/>
              <w:spacing w:after="0" w:line="100" w:lineRule="atLeast"/>
              <w:ind w:left="433"/>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11911E"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5F901EB"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CB72EF" w14:textId="77777777" w:rsidR="002D0D86" w:rsidRPr="003859C4" w:rsidRDefault="002D0D86" w:rsidP="003F7319">
            <w:pPr>
              <w:spacing w:after="0" w:line="240" w:lineRule="auto"/>
              <w:rPr>
                <w:rFonts w:ascii="Times New Roman" w:hAnsi="Times New Roman"/>
              </w:rPr>
            </w:pPr>
            <w:r w:rsidRPr="003859C4">
              <w:rPr>
                <w:rFonts w:ascii="Times New Roman" w:hAnsi="Times New Roman"/>
              </w:rPr>
              <w:t>Interviewee:</w:t>
            </w:r>
          </w:p>
          <w:p w14:paraId="1404F725" w14:textId="62BC4363" w:rsidR="002D0D86" w:rsidRPr="003859C4" w:rsidRDefault="002D0D86" w:rsidP="003F7319">
            <w:pPr>
              <w:spacing w:after="0" w:line="240" w:lineRule="auto"/>
              <w:rPr>
                <w:rFonts w:ascii="Times New Roman" w:hAnsi="Times New Roman"/>
              </w:rPr>
            </w:pPr>
          </w:p>
        </w:tc>
      </w:tr>
    </w:tbl>
    <w:p w14:paraId="528A4F6E" w14:textId="77777777" w:rsidR="002D0D86" w:rsidRDefault="002D0D86" w:rsidP="002D0D86">
      <w:pPr>
        <w:pStyle w:val="FreeForm"/>
        <w:rPr>
          <w:rFonts w:ascii="Arial Bold" w:hAnsi="Arial Bold" w:hint="eastAsia"/>
          <w:sz w:val="24"/>
        </w:rPr>
      </w:pPr>
    </w:p>
    <w:p w14:paraId="1F160308" w14:textId="77777777" w:rsidR="002D0D86" w:rsidRDefault="002D0D86" w:rsidP="002D0D86">
      <w:pPr>
        <w:spacing w:after="0"/>
        <w:rPr>
          <w:rFonts w:ascii="Times New Roman" w:hAnsi="Times New Roman"/>
        </w:rPr>
      </w:pPr>
      <w:r w:rsidRPr="7679A0BD">
        <w:rPr>
          <w:rFonts w:ascii="Times New Roman" w:hAnsi="Times New Roman"/>
          <w:b/>
          <w:bCs/>
        </w:rPr>
        <w:t xml:space="preserve">Federal Requirement #9 Additional Comments: </w:t>
      </w:r>
      <w:r w:rsidRPr="7679A0BD">
        <w:rPr>
          <w:rFonts w:ascii="Times New Roman" w:hAnsi="Times New Roman"/>
        </w:rPr>
        <w:t>     </w:t>
      </w:r>
    </w:p>
    <w:p w14:paraId="2A7F1C1B" w14:textId="77777777" w:rsidR="002D0D86" w:rsidRDefault="002D0D86" w:rsidP="002D0D86">
      <w:pPr>
        <w:spacing w:after="0"/>
        <w:rPr>
          <w:rFonts w:ascii="Times New Roman" w:hAnsi="Times New Roman"/>
          <w:b/>
          <w:bCs/>
        </w:rPr>
      </w:pPr>
    </w:p>
    <w:p w14:paraId="6965F53F" w14:textId="77777777" w:rsidR="002D0D86" w:rsidRDefault="002D0D86" w:rsidP="002D0D86">
      <w:pPr>
        <w:spacing w:after="0"/>
        <w:rPr>
          <w:rFonts w:ascii="Times New Roman" w:hAnsi="Times New Roman"/>
        </w:rPr>
      </w:pPr>
      <w:r w:rsidRPr="7679A0BD">
        <w:rPr>
          <w:rFonts w:ascii="Times New Roman" w:hAnsi="Times New Roman"/>
          <w:b/>
          <w:bCs/>
        </w:rPr>
        <w:t xml:space="preserve"> </w:t>
      </w:r>
      <w:r w:rsidRPr="7679A0BD">
        <w:rPr>
          <w:rFonts w:ascii="Times New Roman" w:hAnsi="Times New Roman"/>
        </w:rPr>
        <w:t>     </w:t>
      </w:r>
    </w:p>
    <w:p w14:paraId="077E6FFF" w14:textId="77777777" w:rsidR="002D0D86" w:rsidRPr="00D025D0" w:rsidRDefault="002D0D86" w:rsidP="002D0D86">
      <w:pPr>
        <w:pStyle w:val="Heading21"/>
        <w:rPr>
          <w:rFonts w:ascii="Times New Roman" w:hAnsi="Times New Roman"/>
          <w:b/>
          <w:bCs/>
          <w:sz w:val="24"/>
          <w:szCs w:val="24"/>
        </w:rPr>
      </w:pPr>
      <w:r w:rsidRPr="00D025D0">
        <w:rPr>
          <w:rFonts w:ascii="Times New Roman" w:hAnsi="Times New Roman"/>
          <w:b/>
          <w:bCs/>
          <w:sz w:val="24"/>
          <w:szCs w:val="24"/>
        </w:rPr>
        <w:t>Federal Requirement 10:</w:t>
      </w:r>
      <w:r w:rsidRPr="00D025D0">
        <w:rPr>
          <w:rStyle w:val="Heading2Char"/>
          <w:rFonts w:ascii="Times New Roman" w:hAnsi="Times New Roman"/>
          <w:b w:val="0"/>
          <w:bCs/>
          <w:sz w:val="24"/>
          <w:szCs w:val="24"/>
        </w:rPr>
        <w:t xml:space="preserve">  </w:t>
      </w:r>
      <w:r w:rsidRPr="00D025D0">
        <w:rPr>
          <w:rFonts w:ascii="Times New Roman" w:hAnsi="Times New Roman"/>
          <w:b/>
          <w:bCs/>
          <w:sz w:val="24"/>
          <w:szCs w:val="24"/>
        </w:rPr>
        <w:t>The setting is a physically accessible setting.</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20A726EB" w14:textId="77777777" w:rsidTr="003F7319">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89B31A7"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4CC86FF"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563A860"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B3F2624"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6792ECF0" w14:textId="77777777" w:rsidTr="003F7319">
        <w:trPr>
          <w:cantSplit/>
          <w:trHeight w:val="71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51EBFDE" w14:textId="77777777" w:rsidR="00690BF4" w:rsidRDefault="002D0D86" w:rsidP="003F7319">
            <w:pPr>
              <w:spacing w:after="0" w:line="100" w:lineRule="atLeast"/>
              <w:ind w:left="433" w:hanging="360"/>
              <w:rPr>
                <w:rFonts w:ascii="Times New Roman" w:hAnsi="Times New Roman"/>
              </w:rPr>
            </w:pPr>
            <w:r w:rsidRPr="7679A0BD">
              <w:rPr>
                <w:rFonts w:ascii="Times New Roman" w:hAnsi="Times New Roman"/>
              </w:rPr>
              <w:t xml:space="preserve">10a. </w:t>
            </w:r>
          </w:p>
          <w:p w14:paraId="395F2DE8" w14:textId="77777777" w:rsidR="00690BF4" w:rsidRDefault="002D0D86" w:rsidP="003F7319">
            <w:pPr>
              <w:spacing w:after="0" w:line="100" w:lineRule="atLeast"/>
              <w:ind w:left="433" w:hanging="360"/>
              <w:rPr>
                <w:rFonts w:ascii="Times New Roman" w:hAnsi="Times New Roman"/>
                <w:color w:val="auto"/>
              </w:rPr>
            </w:pPr>
            <w:r w:rsidRPr="7679A0BD">
              <w:rPr>
                <w:rFonts w:ascii="Times New Roman" w:hAnsi="Times New Roman"/>
                <w:color w:val="auto"/>
              </w:rPr>
              <w:t>Can you go anywhere in your home that you want to</w:t>
            </w:r>
            <w:r w:rsidR="00690BF4">
              <w:rPr>
                <w:rFonts w:ascii="Times New Roman" w:hAnsi="Times New Roman"/>
                <w:color w:val="auto"/>
              </w:rPr>
              <w:t>?</w:t>
            </w:r>
            <w:r w:rsidRPr="7679A0BD">
              <w:rPr>
                <w:rFonts w:ascii="Times New Roman" w:hAnsi="Times New Roman"/>
                <w:color w:val="auto"/>
              </w:rPr>
              <w:t xml:space="preserve"> </w:t>
            </w:r>
          </w:p>
          <w:p w14:paraId="6E3E8CEB" w14:textId="77777777" w:rsidR="002D0D86" w:rsidRDefault="00690BF4" w:rsidP="003F7319">
            <w:pPr>
              <w:spacing w:after="0" w:line="100" w:lineRule="atLeast"/>
              <w:ind w:left="433" w:hanging="360"/>
              <w:rPr>
                <w:rFonts w:ascii="Times New Roman" w:hAnsi="Times New Roman"/>
                <w:color w:val="auto"/>
              </w:rPr>
            </w:pPr>
            <w:r>
              <w:rPr>
                <w:rFonts w:ascii="Times New Roman" w:hAnsi="Times New Roman"/>
                <w:color w:val="auto"/>
              </w:rPr>
              <w:t>I</w:t>
            </w:r>
            <w:r w:rsidR="002D0D86" w:rsidRPr="7679A0BD">
              <w:rPr>
                <w:rFonts w:ascii="Times New Roman" w:hAnsi="Times New Roman"/>
                <w:color w:val="auto"/>
              </w:rPr>
              <w:t>s there anywhere staff says you cannot go?</w:t>
            </w:r>
          </w:p>
          <w:p w14:paraId="478CD82B" w14:textId="5ED8BB7D" w:rsidR="00690BF4" w:rsidRPr="00071BC1" w:rsidRDefault="00690BF4" w:rsidP="003F7319">
            <w:pPr>
              <w:spacing w:after="0" w:line="100" w:lineRule="atLeast"/>
              <w:ind w:left="433" w:hanging="360"/>
              <w:rPr>
                <w:rFonts w:ascii="Times New Roman" w:hAnsi="Times New Roman"/>
              </w:rPr>
            </w:pPr>
            <w:r>
              <w:rPr>
                <w:rFonts w:ascii="Times New Roman" w:hAnsi="Times New Roman"/>
                <w:color w:val="auto"/>
              </w:rPr>
              <w:t xml:space="preserve">(if </w:t>
            </w:r>
            <w:r w:rsidRPr="00724741">
              <w:rPr>
                <w:rFonts w:ascii="Times New Roman" w:hAnsi="Times New Roman"/>
                <w:b/>
                <w:bCs/>
                <w:i/>
                <w:iCs/>
                <w:color w:val="FF0000"/>
              </w:rPr>
              <w:t>applicable</w:t>
            </w:r>
            <w:r>
              <w:rPr>
                <w:rFonts w:ascii="Times New Roman" w:hAnsi="Times New Roman"/>
                <w:color w:val="auto"/>
              </w:rPr>
              <w:t>) Why can’t you use that area?</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14DB873"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A9CA8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5CC5499"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5AD63A99" w14:textId="224C328A" w:rsidR="002D0D86" w:rsidRDefault="002D0D86" w:rsidP="003F7319">
            <w:pPr>
              <w:spacing w:after="0" w:line="240" w:lineRule="auto"/>
            </w:pPr>
          </w:p>
        </w:tc>
      </w:tr>
      <w:tr w:rsidR="002D0D86" w14:paraId="0FFD6DBC" w14:textId="77777777" w:rsidTr="003F7319">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74021E5" w14:textId="77777777" w:rsidR="00690BF4" w:rsidRDefault="002D0D86" w:rsidP="003F7319">
            <w:pPr>
              <w:spacing w:after="0" w:line="100" w:lineRule="atLeast"/>
              <w:ind w:left="433" w:hanging="360"/>
              <w:rPr>
                <w:rFonts w:ascii="Times New Roman" w:hAnsi="Times New Roman"/>
              </w:rPr>
            </w:pPr>
            <w:r w:rsidRPr="00717FA7">
              <w:rPr>
                <w:rFonts w:ascii="Times New Roman" w:hAnsi="Times New Roman"/>
              </w:rPr>
              <w:t>10</w:t>
            </w:r>
            <w:r>
              <w:rPr>
                <w:rFonts w:ascii="Times New Roman" w:hAnsi="Times New Roman"/>
              </w:rPr>
              <w:t>b</w:t>
            </w:r>
            <w:r w:rsidRPr="00717FA7">
              <w:rPr>
                <w:rFonts w:ascii="Times New Roman" w:hAnsi="Times New Roman"/>
              </w:rPr>
              <w:t xml:space="preserve">. </w:t>
            </w:r>
          </w:p>
          <w:p w14:paraId="0A98A42F" w14:textId="0177F3BD" w:rsidR="002D0D86" w:rsidRDefault="002D0D86" w:rsidP="003F7319">
            <w:pPr>
              <w:spacing w:after="0" w:line="100" w:lineRule="atLeast"/>
              <w:ind w:left="433" w:hanging="360"/>
              <w:rPr>
                <w:rFonts w:ascii="Times New Roman" w:hAnsi="Times New Roman"/>
              </w:rPr>
            </w:pPr>
            <w:r>
              <w:rPr>
                <w:rFonts w:ascii="Times New Roman" w:hAnsi="Times New Roman"/>
              </w:rPr>
              <w:t xml:space="preserve">Is there anywhere here you do not feel safe </w:t>
            </w:r>
            <w:r w:rsidR="00690BF4">
              <w:rPr>
                <w:rFonts w:ascii="Times New Roman" w:hAnsi="Times New Roman"/>
              </w:rPr>
              <w:t>using</w:t>
            </w:r>
            <w:r w:rsidRPr="00717FA7">
              <w:rPr>
                <w:rFonts w:ascii="Times New Roman" w:hAnsi="Times New Roman"/>
              </w:rPr>
              <w:t>?</w:t>
            </w:r>
          </w:p>
          <w:p w14:paraId="124CAB12" w14:textId="41A8EBF3" w:rsidR="00690BF4" w:rsidRDefault="00690BF4" w:rsidP="003F7319">
            <w:pPr>
              <w:spacing w:after="0" w:line="100" w:lineRule="atLeast"/>
              <w:ind w:left="433" w:hanging="360"/>
              <w:rPr>
                <w:rFonts w:ascii="Times New Roman" w:hAnsi="Times New Roman"/>
              </w:rPr>
            </w:pPr>
            <w:r>
              <w:rPr>
                <w:rFonts w:ascii="Times New Roman" w:hAnsi="Times New Roman"/>
              </w:rPr>
              <w:t>Where is it and why don’t you feel safe?</w:t>
            </w:r>
          </w:p>
          <w:p w14:paraId="1CDF4F41" w14:textId="77777777" w:rsidR="002D0D86" w:rsidRPr="00071BC1" w:rsidRDefault="002D0D86" w:rsidP="003F7319">
            <w:pPr>
              <w:pStyle w:val="ListParagraph"/>
              <w:spacing w:after="0" w:line="100" w:lineRule="atLeast"/>
              <w:ind w:left="433"/>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DF04296"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5374364"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421376E"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39586A93" w14:textId="1AF9A398" w:rsidR="002D0D86" w:rsidRDefault="002D0D86" w:rsidP="003F7319">
            <w:pPr>
              <w:spacing w:after="0" w:line="240" w:lineRule="auto"/>
            </w:pPr>
          </w:p>
        </w:tc>
      </w:tr>
    </w:tbl>
    <w:p w14:paraId="08678118" w14:textId="77777777" w:rsidR="002D0D86" w:rsidRDefault="002D0D86" w:rsidP="002D0D86">
      <w:pPr>
        <w:pStyle w:val="FreeForm"/>
        <w:rPr>
          <w:rFonts w:ascii="Arial Bold" w:hAnsi="Arial Bold" w:hint="eastAsia"/>
          <w:sz w:val="24"/>
        </w:rPr>
      </w:pPr>
    </w:p>
    <w:p w14:paraId="05D02740" w14:textId="77777777" w:rsidR="002D0D86" w:rsidRDefault="002D0D86" w:rsidP="002D0D86">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10</w:t>
      </w:r>
      <w:r w:rsidRPr="005D042E">
        <w:rPr>
          <w:rFonts w:ascii="Times New Roman" w:hAnsi="Times New Roman"/>
          <w:b/>
          <w:bCs/>
        </w:rPr>
        <w:t xml:space="preserve"> Additional Comments: </w:t>
      </w:r>
      <w:r w:rsidRPr="00CE5DB5">
        <w:rPr>
          <w:rFonts w:ascii="Times New Roman" w:hAnsi="Times New Roman"/>
        </w:rPr>
        <w:t>     </w:t>
      </w:r>
    </w:p>
    <w:p w14:paraId="1F2F6864" w14:textId="77777777" w:rsidR="002D0D86" w:rsidRDefault="002D0D86" w:rsidP="7679A0BD">
      <w:pPr>
        <w:spacing w:after="0" w:line="240" w:lineRule="auto"/>
        <w:rPr>
          <w:sz w:val="22"/>
          <w:szCs w:val="22"/>
        </w:rPr>
      </w:pPr>
    </w:p>
    <w:p w14:paraId="6228B84C" w14:textId="3E611B0E" w:rsidR="0F249270" w:rsidRDefault="0F249270">
      <w:r>
        <w:br w:type="page"/>
      </w:r>
    </w:p>
    <w:p w14:paraId="706A9A75" w14:textId="0D770E29" w:rsidR="00382169" w:rsidRDefault="6766FAB3" w:rsidP="00382169">
      <w:pPr>
        <w:spacing w:after="0" w:line="240" w:lineRule="auto"/>
        <w:jc w:val="center"/>
        <w:rPr>
          <w:rFonts w:ascii="Times New Roman" w:hAnsi="Times New Roman"/>
          <w:b/>
          <w:bCs/>
          <w:color w:val="FF0000"/>
          <w:sz w:val="28"/>
          <w:szCs w:val="28"/>
        </w:rPr>
      </w:pPr>
      <w:r w:rsidRPr="5D8DC732">
        <w:rPr>
          <w:rFonts w:ascii="Times New Roman" w:hAnsi="Times New Roman"/>
          <w:b/>
          <w:bCs/>
          <w:color w:val="FF0000"/>
          <w:sz w:val="28"/>
          <w:szCs w:val="28"/>
        </w:rPr>
        <w:lastRenderedPageBreak/>
        <w:t>MONITORING</w:t>
      </w:r>
      <w:r w:rsidR="00382169" w:rsidRPr="5D8DC732">
        <w:rPr>
          <w:rFonts w:ascii="Times New Roman" w:hAnsi="Times New Roman"/>
          <w:b/>
          <w:bCs/>
          <w:color w:val="FF0000"/>
          <w:sz w:val="28"/>
          <w:szCs w:val="28"/>
        </w:rPr>
        <w:t xml:space="preserve"> </w:t>
      </w:r>
      <w:r w:rsidR="091DD7D2" w:rsidRPr="5D8DC732">
        <w:rPr>
          <w:rFonts w:ascii="Times New Roman" w:hAnsi="Times New Roman"/>
          <w:b/>
          <w:bCs/>
          <w:color w:val="FF0000"/>
          <w:sz w:val="28"/>
          <w:szCs w:val="28"/>
        </w:rPr>
        <w:t>ACTIVITIES WITH</w:t>
      </w:r>
      <w:r w:rsidR="00382169" w:rsidRPr="5D8DC732">
        <w:rPr>
          <w:rFonts w:ascii="Times New Roman" w:hAnsi="Times New Roman"/>
          <w:b/>
          <w:bCs/>
          <w:color w:val="FF0000"/>
          <w:sz w:val="28"/>
          <w:szCs w:val="28"/>
        </w:rPr>
        <w:t xml:space="preserve"> </w:t>
      </w:r>
      <w:r w:rsidR="53BF325F" w:rsidRPr="5D8DC732">
        <w:rPr>
          <w:rFonts w:ascii="Times New Roman" w:hAnsi="Times New Roman"/>
          <w:b/>
          <w:bCs/>
          <w:color w:val="FF0000"/>
          <w:sz w:val="28"/>
          <w:szCs w:val="28"/>
        </w:rPr>
        <w:t xml:space="preserve">VENDOR </w:t>
      </w:r>
      <w:r w:rsidR="00382169" w:rsidRPr="5D8DC732">
        <w:rPr>
          <w:rFonts w:ascii="Times New Roman" w:hAnsi="Times New Roman"/>
          <w:b/>
          <w:bCs/>
          <w:color w:val="FF0000"/>
          <w:sz w:val="28"/>
          <w:szCs w:val="28"/>
        </w:rPr>
        <w:t>STAFF</w:t>
      </w:r>
    </w:p>
    <w:p w14:paraId="0BE091EB" w14:textId="77777777" w:rsidR="009230B2" w:rsidRDefault="009230B2" w:rsidP="00382169">
      <w:pPr>
        <w:spacing w:after="0" w:line="240" w:lineRule="auto"/>
        <w:jc w:val="center"/>
        <w:rPr>
          <w:rFonts w:ascii="Times New Roman" w:hAnsi="Times New Roman"/>
          <w:b/>
          <w:bCs/>
          <w:color w:val="FF0000"/>
          <w:sz w:val="28"/>
          <w:szCs w:val="28"/>
        </w:rPr>
      </w:pPr>
    </w:p>
    <w:p w14:paraId="28C58A62" w14:textId="20E7463E" w:rsidR="009230B2" w:rsidRDefault="586B6E09" w:rsidP="009230B2">
      <w:pPr>
        <w:spacing w:after="0" w:line="240" w:lineRule="auto"/>
      </w:pPr>
      <w:r w:rsidRPr="7679A0BD">
        <w:rPr>
          <w:rFonts w:cs="Arial"/>
          <w:color w:val="000000" w:themeColor="text1"/>
          <w:sz w:val="22"/>
          <w:szCs w:val="22"/>
        </w:rPr>
        <w:t xml:space="preserve">Name(s) </w:t>
      </w:r>
      <w:r w:rsidR="03EF71B8" w:rsidRPr="7679A0BD">
        <w:rPr>
          <w:rFonts w:cs="Arial"/>
          <w:color w:val="000000" w:themeColor="text1"/>
          <w:sz w:val="22"/>
          <w:szCs w:val="22"/>
        </w:rPr>
        <w:t xml:space="preserve">and positions </w:t>
      </w:r>
      <w:r w:rsidRPr="7679A0BD">
        <w:rPr>
          <w:rFonts w:cs="Arial"/>
          <w:color w:val="000000" w:themeColor="text1"/>
          <w:sz w:val="22"/>
          <w:szCs w:val="22"/>
        </w:rPr>
        <w:t>of Staff Interviewed:</w:t>
      </w:r>
      <w:r w:rsidR="009230B2">
        <w:tab/>
      </w:r>
    </w:p>
    <w:p w14:paraId="637E7570" w14:textId="77777777" w:rsidR="00D025D0" w:rsidRPr="009230B2" w:rsidRDefault="00D025D0" w:rsidP="009230B2">
      <w:pPr>
        <w:spacing w:after="0" w:line="240" w:lineRule="auto"/>
        <w:rPr>
          <w:rFonts w:cs="Arial"/>
          <w:color w:val="000000" w:themeColor="text1"/>
          <w:sz w:val="22"/>
          <w:szCs w:val="22"/>
        </w:rPr>
      </w:pPr>
    </w:p>
    <w:p w14:paraId="7D5030D2" w14:textId="32CA89A9" w:rsidR="00EB0AFC" w:rsidRPr="00D025D0" w:rsidRDefault="00136762" w:rsidP="00D025D0">
      <w:pPr>
        <w:pStyle w:val="Heading21"/>
        <w:spacing w:line="240" w:lineRule="auto"/>
        <w:rPr>
          <w:rFonts w:ascii="Times New Roman" w:hAnsi="Times New Roman"/>
          <w:b/>
          <w:bCs/>
          <w:sz w:val="24"/>
          <w:szCs w:val="24"/>
        </w:rPr>
      </w:pPr>
      <w:r w:rsidRPr="00D025D0">
        <w:rPr>
          <w:rFonts w:ascii="Times New Roman" w:hAnsi="Times New Roman"/>
          <w:b/>
          <w:bCs/>
          <w:sz w:val="24"/>
        </w:rPr>
        <w:t>Fed</w:t>
      </w:r>
      <w:r w:rsidRPr="00D025D0">
        <w:rPr>
          <w:rFonts w:ascii="Times New Roman" w:hAnsi="Times New Roman"/>
          <w:b/>
          <w:bCs/>
          <w:sz w:val="24"/>
          <w:szCs w:val="24"/>
        </w:rPr>
        <w:t>eral Requirement</w:t>
      </w:r>
      <w:r w:rsidR="00CE5DB5" w:rsidRPr="00D025D0">
        <w:rPr>
          <w:rFonts w:ascii="Times New Roman" w:hAnsi="Times New Roman"/>
          <w:b/>
          <w:bCs/>
          <w:sz w:val="24"/>
          <w:szCs w:val="24"/>
        </w:rPr>
        <w:t xml:space="preserve"> 1:  </w:t>
      </w:r>
      <w:r w:rsidRPr="00D025D0">
        <w:rPr>
          <w:rFonts w:ascii="Times New Roman" w:hAnsi="Times New Roman"/>
          <w:b/>
          <w:bCs/>
          <w:sz w:val="24"/>
          <w:szCs w:val="24"/>
        </w:rPr>
        <w:t>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14:paraId="1F0FF6E2" w14:textId="0360687C" w:rsidR="00274A15" w:rsidRPr="00274A15" w:rsidRDefault="00274A15" w:rsidP="00274A15">
      <w:pPr>
        <w:spacing w:after="0" w:line="240" w:lineRule="auto"/>
        <w:rPr>
          <w:rFonts w:ascii="Times New Roman" w:hAnsi="Times New Roman"/>
          <w:b/>
          <w:bCs/>
          <w:sz w:val="28"/>
          <w:szCs w:val="28"/>
        </w:rPr>
      </w:pPr>
      <w:r>
        <w:tab/>
      </w:r>
      <w:r>
        <w:tab/>
      </w:r>
      <w:r>
        <w:tab/>
      </w:r>
      <w:r>
        <w:tab/>
      </w:r>
      <w:r>
        <w:tab/>
      </w:r>
      <w:r>
        <w:tab/>
      </w:r>
      <w:r>
        <w:tab/>
      </w:r>
    </w:p>
    <w:tbl>
      <w:tblPr>
        <w:tblW w:w="10790" w:type="dxa"/>
        <w:tblInd w:w="5" w:type="dxa"/>
        <w:shd w:val="clear" w:color="auto" w:fill="FFFFFF"/>
        <w:tblLayout w:type="fixed"/>
        <w:tblLook w:val="0000" w:firstRow="0" w:lastRow="0" w:firstColumn="0" w:lastColumn="0" w:noHBand="0" w:noVBand="0"/>
      </w:tblPr>
      <w:tblGrid>
        <w:gridCol w:w="4670"/>
        <w:gridCol w:w="540"/>
        <w:gridCol w:w="630"/>
        <w:gridCol w:w="4950"/>
      </w:tblGrid>
      <w:tr w:rsidR="00EB0AFC" w14:paraId="5B53BD90" w14:textId="77777777" w:rsidTr="7679A0BD">
        <w:trPr>
          <w:cantSplit/>
          <w:trHeight w:val="404"/>
          <w:tblHeader/>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86DDB75" w14:textId="77777777" w:rsidR="00EB0AFC" w:rsidRPr="001B537E" w:rsidRDefault="00136762" w:rsidP="00431510">
            <w:pPr>
              <w:spacing w:after="0" w:line="240" w:lineRule="auto"/>
              <w:jc w:val="center"/>
              <w:rPr>
                <w:rStyle w:val="Strong1"/>
                <w:rFonts w:ascii="Times New Roman" w:hAnsi="Times New Roman"/>
                <w:szCs w:val="28"/>
              </w:rPr>
            </w:pPr>
            <w:r w:rsidRPr="001B537E">
              <w:rPr>
                <w:rStyle w:val="Strong1"/>
                <w:rFonts w:ascii="Times New Roman" w:hAnsi="Times New Roman"/>
                <w:szCs w:val="28"/>
              </w:rPr>
              <w:t>Specific Question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988D205" w14:textId="3D912B95" w:rsidR="00EB0AFC" w:rsidRPr="001B537E" w:rsidRDefault="008333F9" w:rsidP="00431510">
            <w:pPr>
              <w:spacing w:after="0" w:line="240" w:lineRule="auto"/>
              <w:jc w:val="center"/>
              <w:rPr>
                <w:rStyle w:val="Strong1"/>
                <w:rFonts w:ascii="Times New Roman" w:hAnsi="Times New Roman"/>
                <w:szCs w:val="28"/>
              </w:rPr>
            </w:pPr>
            <w:r>
              <w:rPr>
                <w:rStyle w:val="Strong1"/>
                <w:rFonts w:ascii="Times New Roman" w:hAnsi="Times New Roman"/>
                <w:szCs w:val="28"/>
              </w:rPr>
              <w:t>Met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EE04B4" w14:textId="783A64B1" w:rsidR="00EB0AFC" w:rsidRPr="001B537E" w:rsidRDefault="00136762">
            <w:pPr>
              <w:spacing w:after="0" w:line="240" w:lineRule="auto"/>
              <w:jc w:val="center"/>
              <w:rPr>
                <w:rStyle w:val="Strong1"/>
                <w:rFonts w:ascii="Times New Roman" w:hAnsi="Times New Roman"/>
                <w:szCs w:val="28"/>
              </w:rPr>
            </w:pPr>
            <w:r w:rsidRPr="001B537E">
              <w:rPr>
                <w:rStyle w:val="Strong1"/>
                <w:rFonts w:ascii="Times New Roman" w:hAnsi="Times New Roman"/>
                <w:szCs w:val="28"/>
              </w:rPr>
              <w:t>No</w:t>
            </w:r>
            <w:r w:rsidR="008333F9">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6371CAC" w14:textId="122C2EF9" w:rsidR="00EB0AFC" w:rsidRPr="001B537E" w:rsidRDefault="00136762" w:rsidP="001B537E">
            <w:pPr>
              <w:spacing w:after="0" w:line="240" w:lineRule="auto"/>
              <w:jc w:val="center"/>
              <w:rPr>
                <w:rFonts w:ascii="Times New Roman" w:hAnsi="Times New Roman"/>
                <w:b/>
                <w:bCs/>
                <w:sz w:val="28"/>
                <w:szCs w:val="28"/>
              </w:rPr>
            </w:pPr>
            <w:r w:rsidRPr="001B537E">
              <w:rPr>
                <w:rFonts w:ascii="Times New Roman" w:hAnsi="Times New Roman"/>
                <w:b/>
                <w:bCs/>
                <w:sz w:val="28"/>
                <w:szCs w:val="28"/>
              </w:rPr>
              <w:t>Describe Evidence of Compliance</w:t>
            </w:r>
            <w:r w:rsidR="00E6277A" w:rsidRPr="001B537E">
              <w:rPr>
                <w:rFonts w:ascii="Times New Roman" w:hAnsi="Times New Roman"/>
                <w:b/>
                <w:bCs/>
                <w:sz w:val="28"/>
                <w:szCs w:val="28"/>
              </w:rPr>
              <w:t xml:space="preserve"> or </w:t>
            </w:r>
            <w:r w:rsidRPr="001B537E">
              <w:rPr>
                <w:rFonts w:ascii="Times New Roman" w:hAnsi="Times New Roman"/>
                <w:b/>
                <w:bCs/>
                <w:sz w:val="28"/>
                <w:szCs w:val="28"/>
              </w:rPr>
              <w:t>Non-Compliance</w:t>
            </w:r>
          </w:p>
        </w:tc>
      </w:tr>
      <w:tr w:rsidR="00336745" w14:paraId="05A06072" w14:textId="77777777" w:rsidTr="004164A5">
        <w:trPr>
          <w:cantSplit/>
          <w:trHeight w:val="3149"/>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B7774C" w14:textId="01A0C675" w:rsidR="00336745" w:rsidRDefault="7F839095" w:rsidP="7679A0BD">
            <w:pPr>
              <w:spacing w:after="0" w:line="100" w:lineRule="atLeast"/>
              <w:ind w:left="433" w:hanging="360"/>
              <w:rPr>
                <w:rFonts w:ascii="Times New Roman" w:hAnsi="Times New Roman"/>
              </w:rPr>
            </w:pPr>
            <w:r w:rsidRPr="7679A0BD">
              <w:rPr>
                <w:rFonts w:ascii="Times New Roman" w:hAnsi="Times New Roman"/>
              </w:rPr>
              <w:t xml:space="preserve">1a. </w:t>
            </w:r>
            <w:r w:rsidR="004164A5">
              <w:rPr>
                <w:rFonts w:ascii="Times New Roman" w:hAnsi="Times New Roman"/>
              </w:rPr>
              <w:t>Describe how a</w:t>
            </w:r>
            <w:r w:rsidRPr="7679A0BD">
              <w:rPr>
                <w:rFonts w:ascii="Times New Roman" w:hAnsi="Times New Roman"/>
              </w:rPr>
              <w:t xml:space="preserve">ll individuals in this home have full access to the community, including but not limited to </w:t>
            </w:r>
            <w:r w:rsidR="61968158" w:rsidRPr="7679A0BD">
              <w:rPr>
                <w:rFonts w:ascii="Times New Roman" w:hAnsi="Times New Roman"/>
              </w:rPr>
              <w:t xml:space="preserve">community events, banks, restaurants, </w:t>
            </w:r>
            <w:r w:rsidRPr="7679A0BD">
              <w:rPr>
                <w:rFonts w:ascii="Times New Roman" w:hAnsi="Times New Roman"/>
              </w:rPr>
              <w:t xml:space="preserve">education </w:t>
            </w:r>
            <w:r w:rsidR="6F87F207" w:rsidRPr="7679A0BD">
              <w:rPr>
                <w:rFonts w:ascii="Times New Roman" w:hAnsi="Times New Roman"/>
              </w:rPr>
              <w:t>opportunities</w:t>
            </w:r>
            <w:r w:rsidRPr="7679A0BD">
              <w:rPr>
                <w:rFonts w:ascii="Times New Roman" w:hAnsi="Times New Roman"/>
              </w:rPr>
              <w:t xml:space="preserve">, grocery and department stores, </w:t>
            </w:r>
            <w:proofErr w:type="gramStart"/>
            <w:r w:rsidR="6F87F207" w:rsidRPr="7679A0BD">
              <w:rPr>
                <w:rFonts w:ascii="Times New Roman" w:hAnsi="Times New Roman"/>
              </w:rPr>
              <w:t>barbers</w:t>
            </w:r>
            <w:proofErr w:type="gramEnd"/>
            <w:r w:rsidR="53120C8D" w:rsidRPr="7679A0BD">
              <w:rPr>
                <w:rFonts w:ascii="Times New Roman" w:hAnsi="Times New Roman"/>
              </w:rPr>
              <w:t xml:space="preserve"> and medical treatment.</w:t>
            </w:r>
          </w:p>
          <w:p w14:paraId="6E347F3E" w14:textId="77777777" w:rsidR="00D6047C" w:rsidRDefault="00D6047C">
            <w:pPr>
              <w:spacing w:after="0" w:line="100" w:lineRule="atLeast"/>
              <w:ind w:left="433" w:hanging="360"/>
              <w:rPr>
                <w:rFonts w:ascii="Times New Roman" w:hAnsi="Times New Roman"/>
              </w:rPr>
            </w:pPr>
          </w:p>
          <w:p w14:paraId="39D3C600" w14:textId="66B616E4" w:rsidR="00D6047C" w:rsidRPr="005D042E" w:rsidRDefault="00D6047C" w:rsidP="7679A0BD">
            <w:pPr>
              <w:spacing w:after="0" w:line="100" w:lineRule="atLeast"/>
              <w:ind w:left="437"/>
              <w:rPr>
                <w:rFonts w:ascii="Times New Roman" w:hAnsi="Times New Roman"/>
                <w:color w:val="FF000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5FBE1A" w14:textId="77777777" w:rsidR="00336745" w:rsidRDefault="00336745">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00CA597" w14:textId="77777777" w:rsidR="00336745" w:rsidRDefault="00336745">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925C046" w14:textId="1A5C30D0" w:rsidR="00610BB1" w:rsidRPr="00D6047C" w:rsidRDefault="1A80E9A7" w:rsidP="7679A0BD">
            <w:pPr>
              <w:spacing w:after="0" w:line="240" w:lineRule="auto"/>
              <w:rPr>
                <w:rFonts w:ascii="Times New Roman" w:hAnsi="Times New Roman"/>
              </w:rPr>
            </w:pPr>
            <w:r w:rsidRPr="7679A0BD">
              <w:rPr>
                <w:rFonts w:ascii="Times New Roman" w:hAnsi="Times New Roman"/>
              </w:rPr>
              <w:t>Community Events:</w:t>
            </w:r>
          </w:p>
          <w:p w14:paraId="74D76379" w14:textId="4FD34CBD" w:rsidR="00610BB1" w:rsidRPr="00D6047C" w:rsidRDefault="1A80E9A7" w:rsidP="7679A0BD">
            <w:pPr>
              <w:spacing w:after="0" w:line="240" w:lineRule="auto"/>
              <w:rPr>
                <w:rFonts w:ascii="Times New Roman" w:hAnsi="Times New Roman"/>
              </w:rPr>
            </w:pPr>
            <w:r w:rsidRPr="7679A0BD">
              <w:rPr>
                <w:rFonts w:ascii="Times New Roman" w:hAnsi="Times New Roman"/>
              </w:rPr>
              <w:t>Restaurants:</w:t>
            </w:r>
          </w:p>
          <w:p w14:paraId="7152A6DF" w14:textId="35AE3E99" w:rsidR="00610BB1" w:rsidRPr="00D6047C" w:rsidRDefault="1A80E9A7" w:rsidP="7679A0BD">
            <w:pPr>
              <w:spacing w:after="0" w:line="240" w:lineRule="auto"/>
              <w:rPr>
                <w:rFonts w:ascii="Times New Roman" w:hAnsi="Times New Roman"/>
              </w:rPr>
            </w:pPr>
            <w:r w:rsidRPr="7679A0BD">
              <w:rPr>
                <w:rFonts w:ascii="Times New Roman" w:hAnsi="Times New Roman"/>
              </w:rPr>
              <w:t>Movies, etc.:</w:t>
            </w:r>
          </w:p>
          <w:p w14:paraId="583656FE" w14:textId="1B11BB24" w:rsidR="00610BB1" w:rsidRPr="00D6047C" w:rsidRDefault="06F94980" w:rsidP="7679A0BD">
            <w:pPr>
              <w:spacing w:after="0" w:line="240" w:lineRule="auto"/>
              <w:rPr>
                <w:rFonts w:ascii="Times New Roman" w:hAnsi="Times New Roman"/>
              </w:rPr>
            </w:pPr>
            <w:r w:rsidRPr="7679A0BD">
              <w:rPr>
                <w:rFonts w:ascii="Times New Roman" w:hAnsi="Times New Roman"/>
              </w:rPr>
              <w:t>Banks</w:t>
            </w:r>
            <w:r w:rsidR="3268B6D2" w:rsidRPr="7679A0BD">
              <w:rPr>
                <w:rFonts w:ascii="Times New Roman" w:hAnsi="Times New Roman"/>
              </w:rPr>
              <w:t>:</w:t>
            </w:r>
          </w:p>
          <w:p w14:paraId="66E6F544" w14:textId="18723392" w:rsidR="00610BB1" w:rsidRPr="00D6047C" w:rsidRDefault="00610BB1" w:rsidP="00D6047C">
            <w:pPr>
              <w:spacing w:after="0" w:line="240" w:lineRule="auto"/>
              <w:rPr>
                <w:rFonts w:ascii="Times New Roman" w:hAnsi="Times New Roman"/>
              </w:rPr>
            </w:pPr>
            <w:r w:rsidRPr="00D6047C">
              <w:rPr>
                <w:rFonts w:ascii="Times New Roman" w:hAnsi="Times New Roman"/>
              </w:rPr>
              <w:t>Barbers/Salons</w:t>
            </w:r>
            <w:r w:rsidR="00D6047C">
              <w:rPr>
                <w:rFonts w:ascii="Times New Roman" w:hAnsi="Times New Roman"/>
              </w:rPr>
              <w:t>:</w:t>
            </w:r>
          </w:p>
          <w:p w14:paraId="2FA39504" w14:textId="70311405" w:rsidR="00610BB1" w:rsidRPr="00D6047C" w:rsidRDefault="00610BB1" w:rsidP="00D6047C">
            <w:pPr>
              <w:spacing w:after="0" w:line="240" w:lineRule="auto"/>
              <w:rPr>
                <w:rFonts w:ascii="Times New Roman" w:hAnsi="Times New Roman"/>
              </w:rPr>
            </w:pPr>
            <w:r w:rsidRPr="00D6047C">
              <w:rPr>
                <w:rFonts w:ascii="Times New Roman" w:hAnsi="Times New Roman"/>
              </w:rPr>
              <w:t>Grocery Stores</w:t>
            </w:r>
            <w:r w:rsidR="00D6047C">
              <w:rPr>
                <w:rFonts w:ascii="Times New Roman" w:hAnsi="Times New Roman"/>
              </w:rPr>
              <w:t>:</w:t>
            </w:r>
          </w:p>
          <w:p w14:paraId="6877A1A1" w14:textId="681981DB" w:rsidR="49E5D060" w:rsidRDefault="49E5D060" w:rsidP="7679A0BD">
            <w:pPr>
              <w:spacing w:after="0" w:line="240" w:lineRule="auto"/>
              <w:rPr>
                <w:rFonts w:ascii="Times New Roman" w:eastAsia="Times New Roman" w:hAnsi="Times New Roman"/>
                <w:color w:val="000000" w:themeColor="text1"/>
              </w:rPr>
            </w:pPr>
            <w:r w:rsidRPr="7679A0BD">
              <w:rPr>
                <w:rFonts w:ascii="Times New Roman" w:eastAsia="Times New Roman" w:hAnsi="Times New Roman"/>
                <w:color w:val="000000" w:themeColor="text1"/>
              </w:rPr>
              <w:t>Dr. Names:</w:t>
            </w:r>
          </w:p>
          <w:p w14:paraId="45781B9B" w14:textId="2DDDEAFF" w:rsidR="49E5D060" w:rsidRDefault="49E5D060" w:rsidP="7679A0BD">
            <w:pPr>
              <w:spacing w:after="0" w:line="240" w:lineRule="auto"/>
              <w:rPr>
                <w:rFonts w:ascii="Times New Roman" w:eastAsia="Times New Roman" w:hAnsi="Times New Roman"/>
                <w:color w:val="000000" w:themeColor="text1"/>
              </w:rPr>
            </w:pPr>
            <w:r w:rsidRPr="7679A0BD">
              <w:rPr>
                <w:rFonts w:ascii="Times New Roman" w:eastAsia="Times New Roman" w:hAnsi="Times New Roman"/>
                <w:color w:val="000000" w:themeColor="text1"/>
              </w:rPr>
              <w:t>Dentist Names:</w:t>
            </w:r>
          </w:p>
          <w:p w14:paraId="58111909" w14:textId="373F626B" w:rsidR="49E5D060" w:rsidRDefault="49E5D060" w:rsidP="7679A0BD">
            <w:pPr>
              <w:spacing w:after="0" w:line="240" w:lineRule="auto"/>
              <w:rPr>
                <w:rFonts w:ascii="Times New Roman" w:eastAsia="Times New Roman" w:hAnsi="Times New Roman"/>
                <w:color w:val="000000" w:themeColor="text1"/>
              </w:rPr>
            </w:pPr>
            <w:r w:rsidRPr="7679A0BD">
              <w:rPr>
                <w:rFonts w:ascii="Times New Roman" w:eastAsia="Times New Roman" w:hAnsi="Times New Roman"/>
                <w:color w:val="000000" w:themeColor="text1"/>
              </w:rPr>
              <w:t>Gastroenterologists:</w:t>
            </w:r>
          </w:p>
          <w:p w14:paraId="5799A956" w14:textId="6F86A7E3" w:rsidR="49E5D060" w:rsidRDefault="49E5D060" w:rsidP="7679A0BD">
            <w:pPr>
              <w:spacing w:after="0" w:line="240" w:lineRule="auto"/>
              <w:rPr>
                <w:rFonts w:ascii="Times New Roman" w:eastAsia="Times New Roman" w:hAnsi="Times New Roman"/>
                <w:color w:val="000000" w:themeColor="text1"/>
              </w:rPr>
            </w:pPr>
            <w:r w:rsidRPr="7679A0BD">
              <w:rPr>
                <w:rFonts w:ascii="Times New Roman" w:eastAsia="Times New Roman" w:hAnsi="Times New Roman"/>
                <w:color w:val="000000" w:themeColor="text1"/>
              </w:rPr>
              <w:t>Where are mammograms provided:</w:t>
            </w:r>
          </w:p>
          <w:p w14:paraId="103969E6" w14:textId="271CD5D2" w:rsidR="00610BB1" w:rsidRPr="004164A5" w:rsidRDefault="00D6047C" w:rsidP="004164A5">
            <w:pPr>
              <w:spacing w:after="0" w:line="240" w:lineRule="auto"/>
              <w:rPr>
                <w:rFonts w:ascii="Times New Roman" w:hAnsi="Times New Roman"/>
              </w:rPr>
            </w:pPr>
            <w:r w:rsidRPr="00D6047C">
              <w:rPr>
                <w:rFonts w:ascii="Times New Roman" w:hAnsi="Times New Roman"/>
              </w:rPr>
              <w:t>Other</w:t>
            </w:r>
            <w:r>
              <w:rPr>
                <w:rFonts w:ascii="Times New Roman" w:hAnsi="Times New Roman"/>
              </w:rPr>
              <w:t>:</w:t>
            </w:r>
          </w:p>
        </w:tc>
      </w:tr>
      <w:tr w:rsidR="00005E91" w14:paraId="481D6604" w14:textId="77777777" w:rsidTr="004164A5">
        <w:trPr>
          <w:cantSplit/>
          <w:trHeight w:val="1511"/>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4421F07" w14:textId="3E962165" w:rsidR="00005E91" w:rsidRPr="005D042E" w:rsidRDefault="00005E91">
            <w:pPr>
              <w:spacing w:after="0" w:line="100" w:lineRule="atLeast"/>
              <w:ind w:left="433" w:hanging="360"/>
              <w:rPr>
                <w:rFonts w:ascii="Times New Roman" w:hAnsi="Times New Roman"/>
              </w:rPr>
            </w:pPr>
            <w:r w:rsidRPr="005D042E">
              <w:rPr>
                <w:rFonts w:ascii="Times New Roman" w:hAnsi="Times New Roman"/>
              </w:rPr>
              <w:t xml:space="preserve">1b. </w:t>
            </w:r>
            <w:r w:rsidR="000D1F54">
              <w:rPr>
                <w:rFonts w:ascii="Times New Roman" w:hAnsi="Times New Roman"/>
              </w:rPr>
              <w:t>How are the</w:t>
            </w:r>
            <w:r w:rsidRPr="005D042E">
              <w:rPr>
                <w:rFonts w:ascii="Times New Roman" w:hAnsi="Times New Roman"/>
              </w:rPr>
              <w:t xml:space="preserve"> individuals supported to develop relationships and community connections, as desired, with those not receiving regional center services and are not paid staff</w:t>
            </w:r>
            <w:r w:rsidR="006B4346">
              <w:rPr>
                <w:rFonts w:ascii="Times New Roman" w:hAnsi="Times New Roman"/>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7AD044A" w14:textId="77777777" w:rsidR="00005E91" w:rsidRDefault="00005E91">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8A864A" w14:textId="77777777" w:rsidR="00005E91" w:rsidRDefault="00005E91">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44EA504" w14:textId="7F6CB3E4" w:rsidR="00005E91" w:rsidRPr="00017532" w:rsidRDefault="006E7F94" w:rsidP="00017532">
            <w:pPr>
              <w:spacing w:after="0" w:line="240" w:lineRule="auto"/>
              <w:rPr>
                <w:rFonts w:ascii="Times New Roman" w:hAnsi="Times New Roman"/>
              </w:rPr>
            </w:pPr>
            <w:r>
              <w:rPr>
                <w:rFonts w:ascii="Times New Roman" w:hAnsi="Times New Roman"/>
              </w:rPr>
              <w:t>List n</w:t>
            </w:r>
            <w:r w:rsidR="00017532" w:rsidRPr="00017532">
              <w:rPr>
                <w:rFonts w:ascii="Times New Roman" w:hAnsi="Times New Roman"/>
              </w:rPr>
              <w:t>on-paid</w:t>
            </w:r>
            <w:r w:rsidR="00762AC3">
              <w:rPr>
                <w:rFonts w:ascii="Times New Roman" w:hAnsi="Times New Roman"/>
              </w:rPr>
              <w:t>, non-related</w:t>
            </w:r>
            <w:r w:rsidR="00017532" w:rsidRPr="00017532">
              <w:rPr>
                <w:rFonts w:ascii="Times New Roman" w:hAnsi="Times New Roman"/>
              </w:rPr>
              <w:t xml:space="preserve"> connections:</w:t>
            </w:r>
          </w:p>
        </w:tc>
      </w:tr>
      <w:tr w:rsidR="00EB0AFC" w14:paraId="654D7B5C" w14:textId="77777777" w:rsidTr="004164A5">
        <w:trPr>
          <w:cantSplit/>
          <w:trHeight w:val="1043"/>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69C174D" w14:textId="6D30B945" w:rsidR="00EB0AFC" w:rsidRPr="005D042E" w:rsidRDefault="00136762">
            <w:pPr>
              <w:spacing w:after="0" w:line="100" w:lineRule="atLeast"/>
              <w:ind w:left="433" w:hanging="360"/>
              <w:rPr>
                <w:rFonts w:ascii="Times New Roman" w:hAnsi="Times New Roman"/>
              </w:rPr>
            </w:pPr>
            <w:r w:rsidRPr="005D042E">
              <w:rPr>
                <w:rFonts w:ascii="Times New Roman" w:hAnsi="Times New Roman"/>
              </w:rPr>
              <w:t>1</w:t>
            </w:r>
            <w:r w:rsidR="00CE5DB5" w:rsidRPr="005D042E">
              <w:rPr>
                <w:rFonts w:ascii="Times New Roman" w:hAnsi="Times New Roman"/>
              </w:rPr>
              <w:t>c</w:t>
            </w:r>
            <w:r w:rsidRPr="005D042E">
              <w:rPr>
                <w:rFonts w:ascii="Times New Roman" w:hAnsi="Times New Roman"/>
              </w:rPr>
              <w:t xml:space="preserve">. </w:t>
            </w:r>
            <w:r w:rsidR="006B4346">
              <w:rPr>
                <w:rFonts w:ascii="Times New Roman" w:hAnsi="Times New Roman"/>
              </w:rPr>
              <w:t>List all</w:t>
            </w:r>
            <w:r w:rsidR="004538B6" w:rsidRPr="005D042E">
              <w:rPr>
                <w:rFonts w:ascii="Times New Roman" w:hAnsi="Times New Roman"/>
              </w:rPr>
              <w:t xml:space="preserve"> transportation </w:t>
            </w:r>
            <w:r w:rsidR="006B4346">
              <w:rPr>
                <w:rFonts w:ascii="Times New Roman" w:hAnsi="Times New Roman"/>
              </w:rPr>
              <w:t>known by and</w:t>
            </w:r>
            <w:r w:rsidR="004538B6" w:rsidRPr="005D042E">
              <w:rPr>
                <w:rFonts w:ascii="Times New Roman" w:hAnsi="Times New Roman"/>
              </w:rPr>
              <w:t xml:space="preserve"> </w:t>
            </w:r>
            <w:r w:rsidR="00CE5DB5" w:rsidRPr="005D042E">
              <w:rPr>
                <w:rFonts w:ascii="Times New Roman" w:hAnsi="Times New Roman"/>
              </w:rPr>
              <w:t>available to the individuals</w:t>
            </w:r>
            <w:r w:rsidR="006B4346">
              <w:rPr>
                <w:rFonts w:ascii="Times New Roman" w:hAnsi="Times New Roman"/>
              </w:rPr>
              <w:t>.</w:t>
            </w:r>
            <w:r w:rsidR="00CE5DB5" w:rsidRPr="005D042E">
              <w:rPr>
                <w:rFonts w:ascii="Times New Roman" w:hAnsi="Times New Roman"/>
              </w:rPr>
              <w:t xml:space="preserve">  Please include all options supported by staff.</w:t>
            </w:r>
          </w:p>
          <w:p w14:paraId="59205946" w14:textId="46C1B8A2" w:rsidR="00EB0AFC" w:rsidRPr="005D042E" w:rsidRDefault="00EB0AFC">
            <w:pPr>
              <w:spacing w:after="0" w:line="240" w:lineRule="auto"/>
              <w:ind w:left="1062" w:hanging="342"/>
              <w:rPr>
                <w:rFonts w:ascii="Times New Roman" w:hAnsi="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0DC7C4" w14:textId="77777777" w:rsidR="00EB0AFC" w:rsidRDefault="00EB0AFC">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0B59547"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12C8DEC" w14:textId="77777777" w:rsidR="00EB0AFC" w:rsidRDefault="00136762">
            <w:pPr>
              <w:spacing w:before="120" w:after="0" w:line="240" w:lineRule="auto"/>
            </w:pPr>
            <w:r>
              <w:t>     </w:t>
            </w:r>
          </w:p>
        </w:tc>
      </w:tr>
      <w:tr w:rsidR="00EB0AFC" w14:paraId="646C1103" w14:textId="77777777" w:rsidTr="004164A5">
        <w:trPr>
          <w:cantSplit/>
          <w:trHeight w:val="1295"/>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7E58CD7" w14:textId="6D5EFF8E" w:rsidR="00EB0AFC" w:rsidRPr="005D042E" w:rsidRDefault="00136762">
            <w:pPr>
              <w:spacing w:after="0" w:line="100" w:lineRule="atLeast"/>
              <w:ind w:left="433" w:hanging="360"/>
              <w:rPr>
                <w:rFonts w:ascii="Times New Roman" w:hAnsi="Times New Roman"/>
              </w:rPr>
            </w:pPr>
            <w:r w:rsidRPr="005D042E">
              <w:rPr>
                <w:rFonts w:ascii="Times New Roman" w:hAnsi="Times New Roman"/>
              </w:rPr>
              <w:t>1</w:t>
            </w:r>
            <w:r w:rsidR="00CE5DB5" w:rsidRPr="005D042E">
              <w:rPr>
                <w:rFonts w:ascii="Times New Roman" w:hAnsi="Times New Roman"/>
              </w:rPr>
              <w:t>d</w:t>
            </w:r>
            <w:r w:rsidRPr="005D042E">
              <w:rPr>
                <w:rFonts w:ascii="Times New Roman" w:hAnsi="Times New Roman"/>
              </w:rPr>
              <w:t xml:space="preserve">. </w:t>
            </w:r>
            <w:r w:rsidR="006B4346">
              <w:rPr>
                <w:rFonts w:ascii="Times New Roman" w:hAnsi="Times New Roman"/>
              </w:rPr>
              <w:t>Where does staff refer individuals who want</w:t>
            </w:r>
            <w:r w:rsidRPr="005D042E">
              <w:rPr>
                <w:rFonts w:ascii="Times New Roman" w:hAnsi="Times New Roman"/>
              </w:rPr>
              <w:t xml:space="preserve"> to seek paid employment in a competitive integrated setting?</w:t>
            </w:r>
            <w:r w:rsidR="00CE5DB5" w:rsidRPr="005D042E">
              <w:rPr>
                <w:rFonts w:ascii="Times New Roman" w:hAnsi="Times New Roman"/>
              </w:rPr>
              <w:t xml:space="preserve">  Please list all programs, etc.</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C590B65" w14:textId="77777777" w:rsidR="00EB0AFC" w:rsidRDefault="00EB0AFC">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16DBC3"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AF998E9" w14:textId="77777777" w:rsidR="00EB0AFC" w:rsidRDefault="00136762">
            <w:pPr>
              <w:spacing w:before="120" w:after="0" w:line="240" w:lineRule="auto"/>
            </w:pPr>
            <w:r>
              <w:t>     </w:t>
            </w:r>
          </w:p>
        </w:tc>
      </w:tr>
      <w:tr w:rsidR="00CC194E" w14:paraId="71F4ABC6" w14:textId="77777777" w:rsidTr="7679A0BD">
        <w:trPr>
          <w:cantSplit/>
          <w:trHeight w:val="818"/>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5FBA0F7" w14:textId="77777777" w:rsidR="006E7F94" w:rsidRDefault="00CC194E">
            <w:pPr>
              <w:spacing w:after="0" w:line="100" w:lineRule="atLeast"/>
              <w:ind w:left="433" w:hanging="360"/>
              <w:rPr>
                <w:rFonts w:ascii="Times New Roman" w:hAnsi="Times New Roman"/>
              </w:rPr>
            </w:pPr>
            <w:r w:rsidRPr="005D042E">
              <w:rPr>
                <w:rFonts w:ascii="Times New Roman" w:hAnsi="Times New Roman"/>
              </w:rPr>
              <w:t>1</w:t>
            </w:r>
            <w:r w:rsidR="00CE5DB5" w:rsidRPr="005D042E">
              <w:rPr>
                <w:rFonts w:ascii="Times New Roman" w:hAnsi="Times New Roman"/>
              </w:rPr>
              <w:t>e</w:t>
            </w:r>
            <w:r w:rsidRPr="005D042E">
              <w:rPr>
                <w:rFonts w:ascii="Times New Roman" w:hAnsi="Times New Roman"/>
              </w:rPr>
              <w:t xml:space="preserve">. </w:t>
            </w:r>
          </w:p>
          <w:p w14:paraId="65B67308" w14:textId="25286363" w:rsidR="006E7F94" w:rsidRDefault="006E7F94">
            <w:pPr>
              <w:spacing w:after="0" w:line="100" w:lineRule="atLeast"/>
              <w:ind w:left="433" w:hanging="360"/>
              <w:rPr>
                <w:rFonts w:ascii="Times New Roman" w:hAnsi="Times New Roman"/>
              </w:rPr>
            </w:pPr>
            <w:r>
              <w:rPr>
                <w:rFonts w:ascii="Times New Roman" w:hAnsi="Times New Roman"/>
              </w:rPr>
              <w:t xml:space="preserve">Describe </w:t>
            </w:r>
            <w:r w:rsidR="00B66EC6">
              <w:rPr>
                <w:rFonts w:ascii="Times New Roman" w:hAnsi="Times New Roman"/>
              </w:rPr>
              <w:t xml:space="preserve">the individuals’ </w:t>
            </w:r>
            <w:r>
              <w:rPr>
                <w:rFonts w:ascii="Times New Roman" w:hAnsi="Times New Roman"/>
              </w:rPr>
              <w:t>banking situation (do they use a bank or does staff keep the spending money for them?)</w:t>
            </w:r>
          </w:p>
          <w:p w14:paraId="6990797E" w14:textId="39551AF3" w:rsidR="00CC194E" w:rsidRPr="005D042E" w:rsidRDefault="006E7F94">
            <w:pPr>
              <w:spacing w:after="0" w:line="100" w:lineRule="atLeast"/>
              <w:ind w:left="433" w:hanging="360"/>
              <w:rPr>
                <w:rFonts w:ascii="Times New Roman" w:hAnsi="Times New Roman"/>
              </w:rPr>
            </w:pPr>
            <w:r>
              <w:rPr>
                <w:rFonts w:ascii="Times New Roman" w:hAnsi="Times New Roman"/>
              </w:rPr>
              <w:t>Check P&amp;I log entries to see there are no patterns (i.e., $30/week)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91BE53" w14:textId="77777777" w:rsidR="00CC194E" w:rsidRDefault="00CC194E">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3F510B" w14:textId="77777777" w:rsidR="00CC194E" w:rsidRDefault="00CC194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814D323" w14:textId="4BCC89F8" w:rsidR="00CC194E" w:rsidRPr="00D96F10" w:rsidRDefault="00CC194E" w:rsidP="00D96F10">
            <w:pPr>
              <w:spacing w:after="0" w:line="240" w:lineRule="auto"/>
              <w:rPr>
                <w:rFonts w:ascii="Times New Roman" w:hAnsi="Times New Roman"/>
              </w:rPr>
            </w:pPr>
          </w:p>
        </w:tc>
      </w:tr>
    </w:tbl>
    <w:p w14:paraId="2901EE9D" w14:textId="77777777" w:rsidR="00EB0AFC" w:rsidRDefault="00EB0AFC">
      <w:pPr>
        <w:pStyle w:val="FreeForm"/>
        <w:rPr>
          <w:rFonts w:ascii="Arial Bold" w:hAnsi="Arial Bold" w:hint="eastAsia"/>
          <w:sz w:val="24"/>
        </w:rPr>
      </w:pPr>
    </w:p>
    <w:p w14:paraId="3F5F221C" w14:textId="77777777" w:rsidR="00274A15" w:rsidRDefault="00136762">
      <w:pPr>
        <w:spacing w:before="120"/>
        <w:rPr>
          <w:rFonts w:ascii="Times New Roman" w:hAnsi="Times New Roman"/>
        </w:rPr>
      </w:pPr>
      <w:r w:rsidRPr="005D042E">
        <w:rPr>
          <w:rFonts w:ascii="Times New Roman" w:hAnsi="Times New Roman"/>
          <w:b/>
          <w:bCs/>
        </w:rPr>
        <w:t xml:space="preserve">Federal Requirement #1 Additional Comments: </w:t>
      </w:r>
      <w:r w:rsidRPr="00CE5DB5">
        <w:rPr>
          <w:rFonts w:ascii="Times New Roman" w:hAnsi="Times New Roman"/>
        </w:rPr>
        <w:t> </w:t>
      </w:r>
      <w:r w:rsidR="00274A15">
        <w:rPr>
          <w:rFonts w:ascii="Times New Roman" w:hAnsi="Times New Roman"/>
        </w:rPr>
        <w:t xml:space="preserve"> </w:t>
      </w:r>
    </w:p>
    <w:p w14:paraId="4A2BB2E9" w14:textId="0BB52528" w:rsidR="00EB0AFC" w:rsidRDefault="00136762">
      <w:pPr>
        <w:spacing w:before="120"/>
        <w:rPr>
          <w:rFonts w:ascii="Times New Roman" w:hAnsi="Times New Roman"/>
        </w:rPr>
      </w:pPr>
      <w:r w:rsidRPr="00CE5DB5">
        <w:rPr>
          <w:rFonts w:ascii="Times New Roman" w:hAnsi="Times New Roman"/>
        </w:rPr>
        <w:lastRenderedPageBreak/>
        <w:t>    </w:t>
      </w:r>
    </w:p>
    <w:p w14:paraId="4B042BB8" w14:textId="6CA40346" w:rsidR="00274A15" w:rsidRPr="00F036F9" w:rsidRDefault="00274A15" w:rsidP="00274A15">
      <w:pPr>
        <w:pStyle w:val="Heading21"/>
        <w:spacing w:before="120" w:after="120"/>
        <w:rPr>
          <w:rFonts w:ascii="Times New Roman" w:hAnsi="Times New Roman"/>
          <w:b/>
          <w:bCs/>
          <w:sz w:val="24"/>
          <w:szCs w:val="24"/>
        </w:rPr>
      </w:pPr>
      <w:r w:rsidRPr="00F036F9">
        <w:rPr>
          <w:rFonts w:ascii="Times New Roman" w:hAnsi="Times New Roman"/>
          <w:b/>
          <w:bCs/>
          <w:sz w:val="24"/>
          <w:szCs w:val="24"/>
        </w:rPr>
        <w:t xml:space="preserve">Federal Requirement </w:t>
      </w:r>
      <w:r w:rsidRPr="00F036F9">
        <w:rPr>
          <w:rStyle w:val="Heading2Char"/>
          <w:rFonts w:ascii="Times New Roman" w:hAnsi="Times New Roman"/>
          <w:b w:val="0"/>
          <w:bCs/>
          <w:sz w:val="24"/>
          <w:szCs w:val="24"/>
        </w:rPr>
        <w:t xml:space="preserve">2:  </w:t>
      </w:r>
      <w:r w:rsidRPr="00F036F9">
        <w:rPr>
          <w:rFonts w:ascii="Times New Roman" w:hAnsi="Times New Roman"/>
          <w:b/>
          <w:bCs/>
          <w:sz w:val="24"/>
          <w:szCs w:val="24"/>
        </w:rPr>
        <w:t>The setting gives individuals the right to select from among various setting options, including non-disability specific settings and an option for a private unit in a residential setting</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904206" w14:paraId="77BA1C94"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4710CA5" w14:textId="21AE3831" w:rsidR="00904206" w:rsidRDefault="00904206"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FFF0A75" w14:textId="06D3602D" w:rsidR="00904206"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40EF5C" w14:textId="2A04DCA3" w:rsidR="00904206" w:rsidRDefault="00B16339" w:rsidP="00904206">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42B99DA" w14:textId="28BEFBCF" w:rsidR="00904206" w:rsidRDefault="00904206" w:rsidP="00904206">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EB0AFC" w14:paraId="787D4DE5"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9E7588C" w14:textId="04F2DA48" w:rsidR="00EB0AFC" w:rsidRPr="005D042E" w:rsidRDefault="00136762">
            <w:pPr>
              <w:spacing w:after="0" w:line="240" w:lineRule="auto"/>
              <w:ind w:left="342" w:hanging="342"/>
              <w:rPr>
                <w:rFonts w:ascii="Times New Roman" w:hAnsi="Times New Roman"/>
              </w:rPr>
            </w:pPr>
            <w:r w:rsidRPr="005D042E">
              <w:rPr>
                <w:rFonts w:ascii="Times New Roman" w:hAnsi="Times New Roman"/>
              </w:rPr>
              <w:t xml:space="preserve">2a. </w:t>
            </w:r>
            <w:r w:rsidR="004B0114">
              <w:rPr>
                <w:rFonts w:ascii="Times New Roman" w:hAnsi="Times New Roman"/>
              </w:rPr>
              <w:t>The ho</w:t>
            </w:r>
            <w:r w:rsidRPr="005D042E">
              <w:rPr>
                <w:rFonts w:ascii="Times New Roman" w:hAnsi="Times New Roman"/>
              </w:rPr>
              <w:t xml:space="preserve">me </w:t>
            </w:r>
            <w:r w:rsidR="004B0114">
              <w:rPr>
                <w:rFonts w:ascii="Times New Roman" w:hAnsi="Times New Roman"/>
              </w:rPr>
              <w:t>has the current, approved IPP</w:t>
            </w:r>
            <w:r w:rsidRPr="005D042E">
              <w:rPr>
                <w:rFonts w:ascii="Times New Roman" w:hAnsi="Times New Roman"/>
              </w:rPr>
              <w:t xml:space="preserve"> on file for all individuals</w:t>
            </w:r>
            <w:r w:rsidR="004B0114">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3CB338"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2B46CAB"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EB9C9BE" w14:textId="77777777" w:rsidR="00EB0AFC" w:rsidRDefault="00136762">
            <w:pPr>
              <w:spacing w:before="120" w:after="0" w:line="240" w:lineRule="auto"/>
            </w:pPr>
            <w:r>
              <w:t>     </w:t>
            </w:r>
          </w:p>
        </w:tc>
      </w:tr>
      <w:tr w:rsidR="00EB0AFC" w14:paraId="1F949024"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A223C27" w14:textId="10F7B213" w:rsidR="00EB0AFC" w:rsidRPr="005D042E" w:rsidRDefault="782B12D2" w:rsidP="7679A0BD">
            <w:pPr>
              <w:spacing w:after="0" w:line="240" w:lineRule="auto"/>
              <w:ind w:left="342" w:hanging="342"/>
              <w:rPr>
                <w:rFonts w:ascii="Times New Roman" w:hAnsi="Times New Roman"/>
                <w:color w:val="FF0000"/>
              </w:rPr>
            </w:pPr>
            <w:r w:rsidRPr="7679A0BD">
              <w:rPr>
                <w:rFonts w:ascii="Times New Roman" w:hAnsi="Times New Roman"/>
              </w:rPr>
              <w:t xml:space="preserve">2b. </w:t>
            </w:r>
            <w:r w:rsidR="290AEBD5" w:rsidRPr="7679A0BD">
              <w:rPr>
                <w:rFonts w:ascii="Times New Roman" w:hAnsi="Times New Roman"/>
              </w:rPr>
              <w:t>All</w:t>
            </w:r>
            <w:r w:rsidRPr="7679A0BD">
              <w:rPr>
                <w:rFonts w:ascii="Times New Roman" w:hAnsi="Times New Roman"/>
              </w:rPr>
              <w:t xml:space="preserve"> IPPs document residence options considered by the individual</w:t>
            </w:r>
            <w:r w:rsidR="2AEB2895" w:rsidRPr="7679A0BD">
              <w:rPr>
                <w:rFonts w:ascii="Times New Roman" w:hAnsi="Times New Roman"/>
              </w:rPr>
              <w:t>s</w:t>
            </w:r>
            <w:r w:rsidRPr="7679A0BD">
              <w:rPr>
                <w:rFonts w:ascii="Times New Roman" w:hAnsi="Times New Roman"/>
              </w:rPr>
              <w:t xml:space="preserve"> and how choice</w:t>
            </w:r>
            <w:r w:rsidR="2AEB2895" w:rsidRPr="7679A0BD">
              <w:rPr>
                <w:rFonts w:ascii="Times New Roman" w:hAnsi="Times New Roman"/>
              </w:rPr>
              <w:t>s</w:t>
            </w:r>
            <w:r w:rsidRPr="7679A0BD">
              <w:rPr>
                <w:rFonts w:ascii="Times New Roman" w:hAnsi="Times New Roman"/>
              </w:rPr>
              <w:t xml:space="preserve"> </w:t>
            </w:r>
            <w:r w:rsidR="2AEB2895" w:rsidRPr="7679A0BD">
              <w:rPr>
                <w:rFonts w:ascii="Times New Roman" w:hAnsi="Times New Roman"/>
              </w:rPr>
              <w:t>were</w:t>
            </w:r>
            <w:r w:rsidRPr="7679A0BD">
              <w:rPr>
                <w:rFonts w:ascii="Times New Roman" w:hAnsi="Times New Roman"/>
              </w:rPr>
              <w:t xml:space="preserve"> made</w:t>
            </w:r>
            <w:r w:rsidR="00F036F9">
              <w:rPr>
                <w:rFonts w:ascii="Times New Roman" w:hAnsi="Times New Roman"/>
              </w:rPr>
              <w:t>.</w:t>
            </w:r>
            <w:r w:rsidR="002646AB">
              <w:rPr>
                <w:rFonts w:ascii="Times New Roman" w:hAnsi="Times New Roman"/>
              </w:rPr>
              <w:t xml:space="preserve">  If not in the IPP, note if it is in the ISP.</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E6AAF03"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C8CFE5"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BDC5AD0" w14:textId="6DE81107" w:rsidR="00EB0AFC" w:rsidRDefault="00EB0AFC" w:rsidP="7679A0BD">
            <w:pPr>
              <w:spacing w:before="120" w:after="0" w:line="240" w:lineRule="auto"/>
              <w:rPr>
                <w:rFonts w:ascii="Times New Roman" w:eastAsia="Times New Roman" w:hAnsi="Times New Roman"/>
              </w:rPr>
            </w:pPr>
          </w:p>
        </w:tc>
      </w:tr>
      <w:tr w:rsidR="004B0114" w14:paraId="79D8CF89" w14:textId="77777777" w:rsidTr="0F249270">
        <w:trPr>
          <w:cantSplit/>
          <w:trHeight w:val="80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E45A32" w14:textId="03844011" w:rsidR="004B0114" w:rsidRPr="005D042E" w:rsidRDefault="782B12D2" w:rsidP="004B0114">
            <w:pPr>
              <w:spacing w:after="0" w:line="100" w:lineRule="atLeast"/>
              <w:ind w:left="433" w:hanging="360"/>
              <w:rPr>
                <w:rFonts w:ascii="Times New Roman" w:hAnsi="Times New Roman"/>
              </w:rPr>
            </w:pPr>
            <w:r w:rsidRPr="7679A0BD">
              <w:rPr>
                <w:rFonts w:ascii="Times New Roman" w:hAnsi="Times New Roman"/>
              </w:rPr>
              <w:t xml:space="preserve">2c. </w:t>
            </w:r>
            <w:r w:rsidR="290AEBD5" w:rsidRPr="7679A0BD">
              <w:rPr>
                <w:rFonts w:ascii="Times New Roman" w:hAnsi="Times New Roman"/>
              </w:rPr>
              <w:t>Each</w:t>
            </w:r>
            <w:r w:rsidRPr="7679A0BD">
              <w:rPr>
                <w:rFonts w:ascii="Times New Roman" w:hAnsi="Times New Roman"/>
              </w:rPr>
              <w:t xml:space="preserve"> individuals’ choice of service and provider is reviewed with them</w:t>
            </w:r>
            <w:r w:rsidR="04F5C01C" w:rsidRPr="7679A0BD">
              <w:rPr>
                <w:rFonts w:ascii="Times New Roman" w:hAnsi="Times New Roman"/>
              </w:rPr>
              <w:t xml:space="preserve"> at least </w:t>
            </w:r>
            <w:r w:rsidRPr="7679A0BD">
              <w:rPr>
                <w:rFonts w:ascii="Times New Roman" w:hAnsi="Times New Roman"/>
              </w:rPr>
              <w:t xml:space="preserve">quarterly </w:t>
            </w:r>
            <w:r w:rsidR="2AEB2895" w:rsidRPr="7679A0BD">
              <w:rPr>
                <w:rFonts w:ascii="Times New Roman" w:hAnsi="Times New Roman"/>
              </w:rPr>
              <w:t xml:space="preserve">and </w:t>
            </w:r>
            <w:r w:rsidRPr="7679A0BD">
              <w:rPr>
                <w:rFonts w:ascii="Times New Roman" w:hAnsi="Times New Roman"/>
              </w:rPr>
              <w:t>choice</w:t>
            </w:r>
            <w:r w:rsidR="2AEB2895" w:rsidRPr="7679A0BD">
              <w:rPr>
                <w:rFonts w:ascii="Times New Roman" w:hAnsi="Times New Roman"/>
              </w:rPr>
              <w:t>s</w:t>
            </w:r>
            <w:r w:rsidRPr="7679A0BD">
              <w:rPr>
                <w:rFonts w:ascii="Times New Roman" w:hAnsi="Times New Roman"/>
              </w:rPr>
              <w:t xml:space="preserve"> </w:t>
            </w:r>
            <w:r w:rsidR="584B93F8" w:rsidRPr="7679A0BD">
              <w:rPr>
                <w:rFonts w:ascii="Times New Roman" w:hAnsi="Times New Roman"/>
              </w:rPr>
              <w:t xml:space="preserve">are </w:t>
            </w:r>
            <w:r w:rsidRPr="7679A0BD">
              <w:rPr>
                <w:rFonts w:ascii="Times New Roman" w:hAnsi="Times New Roman"/>
              </w:rPr>
              <w:t>honored as best possible</w:t>
            </w:r>
            <w:r w:rsidR="003F7319">
              <w:rPr>
                <w:rFonts w:ascii="Times New Roman" w:hAnsi="Times New Roman"/>
              </w:rPr>
              <w:t xml:space="preserve"> (check IPP and/or ISP)</w:t>
            </w:r>
            <w:r w:rsidR="584B93F8"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6507C1" w14:textId="77777777" w:rsidR="004B0114" w:rsidRDefault="004B0114" w:rsidP="004B0114">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8E75DEA" w14:textId="77777777" w:rsidR="004B0114" w:rsidRDefault="004B0114" w:rsidP="004B0114">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0ABBF1" w14:textId="5763C177" w:rsidR="004B0114" w:rsidRDefault="004B0114" w:rsidP="004B0114">
            <w:pPr>
              <w:spacing w:before="120" w:after="0" w:line="240" w:lineRule="auto"/>
            </w:pPr>
          </w:p>
        </w:tc>
      </w:tr>
      <w:tr w:rsidR="004B0114" w14:paraId="31C94953" w14:textId="77777777" w:rsidTr="0F249270">
        <w:trPr>
          <w:cantSplit/>
          <w:trHeight w:val="80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D9EA373" w14:textId="28F3A92D" w:rsidR="004B0114" w:rsidRPr="005D042E" w:rsidRDefault="004B0114" w:rsidP="004B0114">
            <w:pPr>
              <w:spacing w:after="0" w:line="100" w:lineRule="atLeast"/>
              <w:ind w:left="433" w:hanging="360"/>
              <w:rPr>
                <w:rFonts w:ascii="Times New Roman" w:hAnsi="Times New Roman"/>
              </w:rPr>
            </w:pPr>
            <w:r>
              <w:rPr>
                <w:rFonts w:ascii="Times New Roman" w:hAnsi="Times New Roman"/>
              </w:rPr>
              <w:t xml:space="preserve">2d. </w:t>
            </w:r>
            <w:r w:rsidR="00DD12C5">
              <w:rPr>
                <w:rFonts w:ascii="Times New Roman" w:hAnsi="Times New Roman"/>
              </w:rPr>
              <w:t>Each</w:t>
            </w:r>
            <w:r>
              <w:rPr>
                <w:rFonts w:ascii="Times New Roman" w:hAnsi="Times New Roman"/>
              </w:rPr>
              <w:t xml:space="preserve"> individuals’ choice of private unit v. roommate is reviewed at least annually and choice</w:t>
            </w:r>
            <w:r w:rsidR="00597DE4">
              <w:rPr>
                <w:rFonts w:ascii="Times New Roman" w:hAnsi="Times New Roman"/>
              </w:rPr>
              <w:t>s are</w:t>
            </w:r>
            <w:r>
              <w:rPr>
                <w:rFonts w:ascii="Times New Roman" w:hAnsi="Times New Roman"/>
              </w:rPr>
              <w:t xml:space="preserve"> honored as best possible</w:t>
            </w:r>
            <w:r w:rsidR="003F7319">
              <w:rPr>
                <w:rFonts w:ascii="Times New Roman" w:hAnsi="Times New Roman"/>
              </w:rPr>
              <w:t xml:space="preserve"> (check IPP and/or ISP)</w:t>
            </w:r>
            <w:r w:rsidR="00597DE4">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9F11CD1" w14:textId="77777777" w:rsidR="004B0114" w:rsidRDefault="004B0114" w:rsidP="004B0114">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EB2D94" w14:textId="77777777" w:rsidR="004B0114" w:rsidRDefault="004B0114" w:rsidP="004B0114">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64074AF" w14:textId="77777777" w:rsidR="004B0114" w:rsidRDefault="004B0114" w:rsidP="004B0114">
            <w:pPr>
              <w:spacing w:before="120" w:after="0" w:line="240" w:lineRule="auto"/>
            </w:pPr>
          </w:p>
        </w:tc>
      </w:tr>
    </w:tbl>
    <w:p w14:paraId="4040DF23" w14:textId="4FBC4793" w:rsidR="00EB0AFC" w:rsidRPr="00904206" w:rsidRDefault="00904206" w:rsidP="0F249270">
      <w:pPr>
        <w:spacing w:before="120" w:line="240" w:lineRule="auto"/>
        <w:ind w:left="-90"/>
        <w:rPr>
          <w:rFonts w:ascii="Times New Roman" w:hAnsi="Times New Roman"/>
          <w:b/>
          <w:bCs/>
        </w:rPr>
      </w:pPr>
      <w:r w:rsidRPr="0F249270">
        <w:rPr>
          <w:rFonts w:ascii="Times New Roman" w:hAnsi="Times New Roman"/>
          <w:b/>
          <w:bCs/>
        </w:rPr>
        <w:t xml:space="preserve">Federal Requirement #2 Additional Comments: </w:t>
      </w:r>
      <w:r w:rsidRPr="0F249270">
        <w:rPr>
          <w:rFonts w:ascii="Times New Roman" w:hAnsi="Times New Roman"/>
        </w:rPr>
        <w:t>  </w:t>
      </w:r>
    </w:p>
    <w:p w14:paraId="54143CE7" w14:textId="792ED9F1" w:rsidR="00EB0AFC" w:rsidRPr="00904206" w:rsidRDefault="00904206" w:rsidP="0F249270">
      <w:pPr>
        <w:spacing w:before="120" w:line="240" w:lineRule="auto"/>
        <w:ind w:left="-90"/>
        <w:rPr>
          <w:rFonts w:ascii="Times New Roman" w:hAnsi="Times New Roman"/>
          <w:b/>
          <w:bCs/>
        </w:rPr>
      </w:pPr>
      <w:r w:rsidRPr="0F249270">
        <w:rPr>
          <w:rFonts w:ascii="Times New Roman" w:hAnsi="Times New Roman"/>
        </w:rPr>
        <w:t>   </w:t>
      </w:r>
    </w:p>
    <w:p w14:paraId="3B8A3A84" w14:textId="036AB4B7" w:rsidR="00EB0AFC" w:rsidRPr="00904206" w:rsidRDefault="00CB393F" w:rsidP="0F249270">
      <w:pPr>
        <w:spacing w:before="120" w:line="240" w:lineRule="auto"/>
        <w:ind w:left="-90"/>
        <w:rPr>
          <w:rFonts w:ascii="Times New Roman" w:hAnsi="Times New Roman"/>
          <w:b/>
          <w:bCs/>
        </w:rPr>
      </w:pPr>
      <w:r w:rsidRPr="0F249270">
        <w:rPr>
          <w:rFonts w:ascii="Times New Roman" w:hAnsi="Times New Roman"/>
          <w:b/>
          <w:bCs/>
        </w:rPr>
        <w:t xml:space="preserve">Federal Requirement </w:t>
      </w:r>
      <w:r w:rsidRPr="0F249270">
        <w:rPr>
          <w:rStyle w:val="Heading2Char"/>
          <w:rFonts w:ascii="Times New Roman" w:hAnsi="Times New Roman"/>
          <w:b w:val="0"/>
          <w:sz w:val="24"/>
        </w:rPr>
        <w:t xml:space="preserve">3:  </w:t>
      </w:r>
      <w:r w:rsidRPr="0F249270">
        <w:rPr>
          <w:rFonts w:ascii="Times New Roman" w:hAnsi="Times New Roman"/>
          <w:b/>
          <w:bCs/>
        </w:rPr>
        <w:t xml:space="preserve">The setting ensures an individual’s rights of privacy, dignity, respect, and freedom from coercion and restraint. </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904206" w14:paraId="24EF41A6"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0F3A3FC" w14:textId="4BA9E122" w:rsidR="00904206" w:rsidRDefault="00904206"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DE6BFB4" w14:textId="6009641B" w:rsidR="00904206"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8554F54" w14:textId="348F1DBB" w:rsidR="00904206" w:rsidRDefault="00B16339" w:rsidP="00904206">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D13BC7" w14:textId="4AE49B52" w:rsidR="00904206" w:rsidRDefault="00904206" w:rsidP="00904206">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B558B8" w14:paraId="17FF2BD8" w14:textId="77777777" w:rsidTr="0F249270">
        <w:trPr>
          <w:cantSplit/>
          <w:trHeight w:val="140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158A154" w14:textId="01EE9A42" w:rsidR="00B558B8" w:rsidRDefault="35D9BFAF" w:rsidP="001D54EE">
            <w:pPr>
              <w:spacing w:after="0" w:line="240" w:lineRule="auto"/>
              <w:ind w:left="342" w:hanging="342"/>
              <w:rPr>
                <w:rFonts w:ascii="Times New Roman" w:hAnsi="Times New Roman"/>
              </w:rPr>
            </w:pPr>
            <w:r w:rsidRPr="0F249270">
              <w:rPr>
                <w:rFonts w:ascii="Times New Roman" w:hAnsi="Times New Roman"/>
              </w:rPr>
              <w:t xml:space="preserve">3a. </w:t>
            </w:r>
            <w:r w:rsidR="000D1F54" w:rsidRPr="0F249270">
              <w:rPr>
                <w:rFonts w:ascii="Times New Roman" w:hAnsi="Times New Roman"/>
              </w:rPr>
              <w:t>How does s</w:t>
            </w:r>
            <w:r w:rsidRPr="0F249270">
              <w:rPr>
                <w:rFonts w:ascii="Times New Roman" w:hAnsi="Times New Roman"/>
              </w:rPr>
              <w:t xml:space="preserve">taff explain </w:t>
            </w:r>
            <w:r w:rsidR="51626DBB" w:rsidRPr="0F249270">
              <w:rPr>
                <w:rFonts w:ascii="Times New Roman" w:hAnsi="Times New Roman"/>
              </w:rPr>
              <w:t>individual</w:t>
            </w:r>
            <w:r w:rsidR="3D6BFC4A" w:rsidRPr="0F249270">
              <w:rPr>
                <w:rFonts w:ascii="Times New Roman" w:hAnsi="Times New Roman"/>
              </w:rPr>
              <w:t>s</w:t>
            </w:r>
            <w:r w:rsidR="4DE84597" w:rsidRPr="0F249270">
              <w:rPr>
                <w:rFonts w:ascii="Times New Roman" w:hAnsi="Times New Roman"/>
              </w:rPr>
              <w:t>’</w:t>
            </w:r>
            <w:r w:rsidRPr="0F249270">
              <w:rPr>
                <w:rFonts w:ascii="Times New Roman" w:hAnsi="Times New Roman"/>
              </w:rPr>
              <w:t xml:space="preserve"> rights in a </w:t>
            </w:r>
            <w:r w:rsidRPr="0F249270">
              <w:rPr>
                <w:rFonts w:ascii="Times New Roman" w:hAnsi="Times New Roman"/>
                <w:i/>
                <w:iCs/>
                <w:color w:val="FF0000"/>
              </w:rPr>
              <w:t>meaningful</w:t>
            </w:r>
            <w:r w:rsidRPr="0F249270">
              <w:rPr>
                <w:rFonts w:ascii="Times New Roman" w:hAnsi="Times New Roman"/>
                <w:color w:val="FF0000"/>
              </w:rPr>
              <w:t xml:space="preserve"> </w:t>
            </w:r>
            <w:r w:rsidRPr="0F249270">
              <w:rPr>
                <w:rFonts w:ascii="Times New Roman" w:hAnsi="Times New Roman"/>
              </w:rPr>
              <w:t>way before they move in (rights to privacy, dignity, respect, and freedom from coercion and restraint)</w:t>
            </w:r>
            <w:r w:rsidR="3D6BFC4A" w:rsidRPr="0F249270">
              <w:rPr>
                <w:rFonts w:ascii="Times New Roman" w:hAnsi="Times New Roman"/>
              </w:rPr>
              <w:t>.</w:t>
            </w:r>
            <w:r w:rsidR="001A1110" w:rsidRPr="0F249270">
              <w:rPr>
                <w:rFonts w:ascii="Times New Roman" w:hAnsi="Times New Roman"/>
              </w:rPr>
              <w:t xml:space="preserve"> </w:t>
            </w:r>
          </w:p>
          <w:p w14:paraId="320789B3" w14:textId="4D0F9331" w:rsidR="007870B4" w:rsidRPr="00904206" w:rsidRDefault="007870B4" w:rsidP="001D54EE">
            <w:pPr>
              <w:spacing w:after="0" w:line="240" w:lineRule="auto"/>
              <w:ind w:left="342" w:hanging="342"/>
              <w:rPr>
                <w:rFonts w:ascii="Times New Roman" w:hAnsi="Times New Roman"/>
              </w:rPr>
            </w:pPr>
            <w:r>
              <w:rPr>
                <w:rFonts w:ascii="Times New Roman" w:hAnsi="Times New Roman"/>
              </w:rPr>
              <w:t xml:space="preserve">There is an </w:t>
            </w:r>
            <w:r w:rsidR="000D1F54">
              <w:rPr>
                <w:rFonts w:ascii="Times New Roman" w:hAnsi="Times New Roman"/>
              </w:rPr>
              <w:t xml:space="preserve">approved </w:t>
            </w:r>
            <w:r w:rsidRPr="00C37165">
              <w:rPr>
                <w:rFonts w:ascii="Times New Roman" w:hAnsi="Times New Roman"/>
              </w:rPr>
              <w:t xml:space="preserve">Admissions Agreement </w:t>
            </w:r>
            <w:r w:rsidR="000D1F54">
              <w:rPr>
                <w:rFonts w:ascii="Times New Roman" w:hAnsi="Times New Roman"/>
              </w:rPr>
              <w:t>on file for</w:t>
            </w:r>
            <w:r w:rsidRPr="00C37165">
              <w:rPr>
                <w:rFonts w:ascii="Times New Roman" w:hAnsi="Times New Roman"/>
              </w:rPr>
              <w:t xml:space="preserve"> </w:t>
            </w:r>
            <w:r>
              <w:rPr>
                <w:rFonts w:ascii="Times New Roman" w:hAnsi="Times New Roman"/>
              </w:rPr>
              <w:t>each individual</w:t>
            </w:r>
            <w:r w:rsidR="000D1F54">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3A5E16" w14:textId="77777777" w:rsidR="00B558B8" w:rsidRDefault="00B558B8"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8385C77" w14:textId="77777777" w:rsidR="00B558B8" w:rsidRDefault="00B558B8"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210390" w14:textId="6053694F" w:rsidR="00B558B8" w:rsidRPr="00C37165" w:rsidRDefault="00B558B8" w:rsidP="0F249270">
            <w:pPr>
              <w:spacing w:after="0" w:line="240" w:lineRule="auto"/>
              <w:rPr>
                <w:rFonts w:ascii="Times New Roman" w:hAnsi="Times New Roman"/>
              </w:rPr>
            </w:pPr>
          </w:p>
          <w:p w14:paraId="065DB99C" w14:textId="62D01329" w:rsidR="00B558B8" w:rsidRPr="00C37165" w:rsidRDefault="00B558B8" w:rsidP="0F249270">
            <w:pPr>
              <w:spacing w:after="0" w:line="240" w:lineRule="auto"/>
              <w:rPr>
                <w:rFonts w:ascii="Times New Roman" w:hAnsi="Times New Roman"/>
              </w:rPr>
            </w:pPr>
          </w:p>
          <w:p w14:paraId="2947EEE1" w14:textId="024C2CCE" w:rsidR="00B558B8" w:rsidRPr="00C37165" w:rsidRDefault="00B558B8" w:rsidP="0F249270">
            <w:pPr>
              <w:spacing w:after="0" w:line="240" w:lineRule="auto"/>
              <w:rPr>
                <w:rFonts w:ascii="Times New Roman" w:hAnsi="Times New Roman"/>
              </w:rPr>
            </w:pPr>
          </w:p>
          <w:p w14:paraId="3099418A" w14:textId="139BC11B" w:rsidR="00B558B8" w:rsidRPr="00C37165" w:rsidRDefault="00B558B8" w:rsidP="0F249270">
            <w:pPr>
              <w:spacing w:after="0" w:line="240" w:lineRule="auto"/>
              <w:rPr>
                <w:rFonts w:ascii="Times New Roman" w:hAnsi="Times New Roman"/>
              </w:rPr>
            </w:pPr>
          </w:p>
          <w:p w14:paraId="52100BC3" w14:textId="342002DD" w:rsidR="00B558B8" w:rsidRPr="00C37165" w:rsidRDefault="00B558B8" w:rsidP="0F249270">
            <w:pPr>
              <w:spacing w:after="0" w:line="240" w:lineRule="auto"/>
              <w:rPr>
                <w:rFonts w:ascii="Times New Roman" w:hAnsi="Times New Roman"/>
              </w:rPr>
            </w:pPr>
          </w:p>
          <w:p w14:paraId="55401F57" w14:textId="419718B4" w:rsidR="00B558B8" w:rsidRPr="00C37165" w:rsidRDefault="00B558B8" w:rsidP="0F249270">
            <w:pPr>
              <w:spacing w:after="0" w:line="240" w:lineRule="auto"/>
              <w:rPr>
                <w:rFonts w:ascii="Times New Roman" w:hAnsi="Times New Roman"/>
              </w:rPr>
            </w:pPr>
          </w:p>
        </w:tc>
      </w:tr>
      <w:tr w:rsidR="00B558B8" w14:paraId="4B2AFCC6" w14:textId="77777777" w:rsidTr="0F249270">
        <w:trPr>
          <w:cantSplit/>
          <w:trHeight w:val="70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0A74A6" w14:textId="0847618F" w:rsidR="00B558B8" w:rsidRDefault="70EA9890" w:rsidP="7679A0BD">
            <w:pPr>
              <w:spacing w:after="0" w:line="240" w:lineRule="auto"/>
              <w:ind w:left="342" w:hanging="342"/>
              <w:rPr>
                <w:rFonts w:ascii="Times New Roman" w:hAnsi="Times New Roman"/>
                <w:color w:val="FF0000"/>
              </w:rPr>
            </w:pPr>
            <w:r w:rsidRPr="7679A0BD">
              <w:rPr>
                <w:rFonts w:ascii="Times New Roman" w:hAnsi="Times New Roman"/>
              </w:rPr>
              <w:t xml:space="preserve">3b. </w:t>
            </w:r>
            <w:r w:rsidR="000D1F54">
              <w:rPr>
                <w:rFonts w:ascii="Times New Roman" w:hAnsi="Times New Roman"/>
              </w:rPr>
              <w:t>Describe how the</w:t>
            </w:r>
            <w:r w:rsidRPr="7679A0BD">
              <w:rPr>
                <w:rFonts w:ascii="Times New Roman" w:hAnsi="Times New Roman"/>
              </w:rPr>
              <w:t xml:space="preserve"> rights </w:t>
            </w:r>
            <w:r w:rsidR="4C305F6A" w:rsidRPr="7679A0BD">
              <w:rPr>
                <w:rFonts w:ascii="Times New Roman" w:hAnsi="Times New Roman"/>
              </w:rPr>
              <w:t xml:space="preserve">are </w:t>
            </w:r>
            <w:r w:rsidRPr="7679A0BD">
              <w:rPr>
                <w:rFonts w:ascii="Times New Roman" w:hAnsi="Times New Roman"/>
              </w:rPr>
              <w:t xml:space="preserve">posted </w:t>
            </w:r>
            <w:r w:rsidR="001C7A86" w:rsidRPr="7679A0BD">
              <w:rPr>
                <w:rFonts w:ascii="Times New Roman" w:hAnsi="Times New Roman"/>
              </w:rPr>
              <w:t xml:space="preserve">in a </w:t>
            </w:r>
            <w:r w:rsidR="001C7A86" w:rsidRPr="001A1110">
              <w:rPr>
                <w:rFonts w:ascii="Times New Roman" w:hAnsi="Times New Roman"/>
                <w:i/>
                <w:iCs/>
                <w:color w:val="FF0000"/>
              </w:rPr>
              <w:t>meaningful</w:t>
            </w:r>
            <w:r w:rsidR="001C7A86" w:rsidRPr="001A1110">
              <w:rPr>
                <w:rFonts w:ascii="Times New Roman" w:hAnsi="Times New Roman"/>
                <w:color w:val="FF0000"/>
              </w:rPr>
              <w:t xml:space="preserve"> </w:t>
            </w:r>
            <w:r w:rsidR="001C7A86" w:rsidRPr="7679A0BD">
              <w:rPr>
                <w:rFonts w:ascii="Times New Roman" w:hAnsi="Times New Roman"/>
              </w:rPr>
              <w:t xml:space="preserve">way </w:t>
            </w:r>
            <w:r w:rsidR="00075C6D">
              <w:rPr>
                <w:rFonts w:ascii="Times New Roman" w:hAnsi="Times New Roman"/>
              </w:rPr>
              <w:t>w</w:t>
            </w:r>
            <w:r w:rsidRPr="7679A0BD">
              <w:rPr>
                <w:rFonts w:ascii="Times New Roman" w:hAnsi="Times New Roman"/>
              </w:rPr>
              <w:t>here all can view them daily</w:t>
            </w:r>
            <w:r w:rsidR="02ED1DAF"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629E4F7" w14:textId="77777777" w:rsidR="00B558B8" w:rsidRDefault="00B558B8"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0419759" w14:textId="77777777" w:rsidR="00B558B8" w:rsidRDefault="00B558B8"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F57ECF9" w14:textId="30227C9C" w:rsidR="00B558B8" w:rsidRDefault="00B558B8" w:rsidP="7679A0BD">
            <w:pPr>
              <w:spacing w:before="120" w:after="0" w:line="240" w:lineRule="auto"/>
            </w:pPr>
          </w:p>
        </w:tc>
      </w:tr>
      <w:tr w:rsidR="00B558B8" w14:paraId="20B1614C" w14:textId="77777777" w:rsidTr="0F249270">
        <w:trPr>
          <w:cantSplit/>
          <w:trHeight w:val="71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B301C7C" w14:textId="328A22BD" w:rsidR="00B558B8" w:rsidRDefault="00B558B8" w:rsidP="001D54EE">
            <w:pPr>
              <w:spacing w:after="0" w:line="240" w:lineRule="auto"/>
              <w:ind w:left="342" w:hanging="342"/>
            </w:pPr>
            <w:r w:rsidRPr="00904206">
              <w:rPr>
                <w:rFonts w:ascii="Times New Roman" w:hAnsi="Times New Roman"/>
              </w:rPr>
              <w:t>3</w:t>
            </w:r>
            <w:r>
              <w:rPr>
                <w:rFonts w:ascii="Times New Roman" w:hAnsi="Times New Roman"/>
              </w:rPr>
              <w:t>c</w:t>
            </w:r>
            <w:r w:rsidRPr="00904206">
              <w:rPr>
                <w:rFonts w:ascii="Times New Roman" w:hAnsi="Times New Roman"/>
              </w:rPr>
              <w:t xml:space="preserve">. </w:t>
            </w:r>
            <w:r w:rsidR="00075C6D">
              <w:rPr>
                <w:rFonts w:ascii="Times New Roman" w:hAnsi="Times New Roman"/>
              </w:rPr>
              <w:t>Describe when and how s</w:t>
            </w:r>
            <w:r w:rsidRPr="00904206">
              <w:rPr>
                <w:rFonts w:ascii="Times New Roman" w:hAnsi="Times New Roman"/>
              </w:rPr>
              <w:t xml:space="preserve">taff explains these rights to each individual </w:t>
            </w:r>
            <w:r w:rsidR="00075C6D">
              <w:rPr>
                <w:rFonts w:ascii="Times New Roman" w:hAnsi="Times New Roman"/>
              </w:rPr>
              <w:t xml:space="preserve">in a </w:t>
            </w:r>
            <w:r w:rsidR="00075C6D" w:rsidRPr="001A1110">
              <w:rPr>
                <w:rFonts w:ascii="Times New Roman" w:hAnsi="Times New Roman"/>
                <w:i/>
                <w:iCs/>
                <w:color w:val="FF0000"/>
              </w:rPr>
              <w:t>meaningful</w:t>
            </w:r>
            <w:r w:rsidR="00075C6D" w:rsidRPr="001A1110">
              <w:rPr>
                <w:rFonts w:ascii="Times New Roman" w:hAnsi="Times New Roman"/>
                <w:color w:val="FF0000"/>
              </w:rPr>
              <w:t xml:space="preserve"> </w:t>
            </w:r>
            <w:r w:rsidR="00075C6D">
              <w:rPr>
                <w:rFonts w:ascii="Times New Roman" w:hAnsi="Times New Roman"/>
              </w:rPr>
              <w:t xml:space="preserve">way </w:t>
            </w:r>
            <w:r>
              <w:rPr>
                <w:rFonts w:ascii="Times New Roman" w:hAnsi="Times New Roman"/>
              </w:rPr>
              <w:t>at least annually</w:t>
            </w:r>
            <w:r w:rsidR="00CE6051">
              <w:rPr>
                <w:rFonts w:ascii="Times New Roman" w:hAnsi="Times New Roman"/>
              </w:rPr>
              <w:t>.</w:t>
            </w:r>
            <w:r w:rsidR="001A1110">
              <w:rPr>
                <w:rFonts w:ascii="Times New Roman" w:hAnsi="Times New Roman"/>
              </w:rPr>
              <w:t xml:space="preserve">  Describe how the meeting is documented.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FC191BF" w14:textId="77777777" w:rsidR="00B558B8" w:rsidRDefault="00B558B8"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0117EB" w14:textId="77777777" w:rsidR="00B558B8" w:rsidRDefault="00B558B8"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4FF4972" w14:textId="58F07CE2" w:rsidR="00B558B8" w:rsidRPr="00C37165" w:rsidRDefault="00B558B8" w:rsidP="005A160E">
            <w:pPr>
              <w:spacing w:after="0" w:line="240" w:lineRule="auto"/>
              <w:rPr>
                <w:rFonts w:ascii="Times New Roman" w:hAnsi="Times New Roman"/>
              </w:rPr>
            </w:pPr>
          </w:p>
        </w:tc>
      </w:tr>
      <w:tr w:rsidR="00CA3540" w14:paraId="6B2231D9" w14:textId="77777777" w:rsidTr="0F249270">
        <w:trPr>
          <w:cantSplit/>
          <w:trHeight w:val="76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FEE7401" w14:textId="3BDFB5D0" w:rsidR="00CA3540" w:rsidRDefault="6C6BBDC6" w:rsidP="00CA3540">
            <w:pPr>
              <w:spacing w:after="0" w:line="240" w:lineRule="auto"/>
              <w:ind w:left="342" w:hanging="342"/>
            </w:pPr>
            <w:r w:rsidRPr="7679A0BD">
              <w:rPr>
                <w:rFonts w:ascii="Times New Roman" w:hAnsi="Times New Roman"/>
              </w:rPr>
              <w:lastRenderedPageBreak/>
              <w:t xml:space="preserve">3d. </w:t>
            </w:r>
            <w:r w:rsidR="004805C1">
              <w:rPr>
                <w:rFonts w:ascii="Times New Roman" w:hAnsi="Times New Roman"/>
              </w:rPr>
              <w:t>Confirm</w:t>
            </w:r>
            <w:r w:rsidRPr="7679A0BD">
              <w:rPr>
                <w:rFonts w:ascii="Times New Roman" w:hAnsi="Times New Roman"/>
              </w:rPr>
              <w:t xml:space="preserve"> staff </w:t>
            </w:r>
            <w:r w:rsidR="00075C6D">
              <w:rPr>
                <w:rFonts w:ascii="Times New Roman" w:hAnsi="Times New Roman"/>
              </w:rPr>
              <w:t xml:space="preserve">(including direct support) </w:t>
            </w:r>
            <w:r w:rsidRPr="7679A0BD">
              <w:rPr>
                <w:rFonts w:ascii="Times New Roman" w:hAnsi="Times New Roman"/>
              </w:rPr>
              <w:t xml:space="preserve">is </w:t>
            </w:r>
            <w:r w:rsidR="43F08587" w:rsidRPr="7679A0BD">
              <w:rPr>
                <w:rFonts w:ascii="Times New Roman" w:hAnsi="Times New Roman"/>
              </w:rPr>
              <w:t>aware of the HCBS Waiver and</w:t>
            </w:r>
            <w:r w:rsidR="31007DC8" w:rsidRPr="7679A0BD">
              <w:rPr>
                <w:rFonts w:ascii="Times New Roman" w:hAnsi="Times New Roman"/>
              </w:rPr>
              <w:t xml:space="preserve"> </w:t>
            </w:r>
            <w:r w:rsidRPr="7679A0BD">
              <w:rPr>
                <w:rFonts w:ascii="Times New Roman" w:hAnsi="Times New Roman"/>
              </w:rPr>
              <w:t>trained on these rights before employment and at least annually.</w:t>
            </w:r>
            <w:r w:rsidR="00B6580D">
              <w:rPr>
                <w:rFonts w:ascii="Times New Roman" w:hAnsi="Times New Roman"/>
              </w:rPr>
              <w:t xml:space="preserve">  How is this documente</w:t>
            </w:r>
            <w:r w:rsidR="004805C1">
              <w:rPr>
                <w:rFonts w:ascii="Times New Roman" w:hAnsi="Times New Roman"/>
              </w:rPr>
              <w:t>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9E52A93"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79F0592"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A58668" w14:textId="35678F4E" w:rsidR="00CA3540" w:rsidRDefault="00CA3540" w:rsidP="005A160E">
            <w:pPr>
              <w:spacing w:after="0" w:line="240" w:lineRule="auto"/>
            </w:pPr>
          </w:p>
        </w:tc>
      </w:tr>
      <w:tr w:rsidR="00CA3540" w14:paraId="2A232826"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C9260F4" w14:textId="11D06ECD" w:rsidR="00B6580D" w:rsidRDefault="00CA3540" w:rsidP="0F249270">
            <w:pPr>
              <w:spacing w:after="0" w:line="240" w:lineRule="auto"/>
              <w:ind w:left="180" w:hanging="180"/>
              <w:rPr>
                <w:rFonts w:ascii="Times New Roman" w:hAnsi="Times New Roman"/>
              </w:rPr>
            </w:pPr>
            <w:r w:rsidRPr="0F249270">
              <w:rPr>
                <w:rFonts w:ascii="Times New Roman" w:hAnsi="Times New Roman"/>
              </w:rPr>
              <w:t xml:space="preserve">3e. </w:t>
            </w:r>
            <w:r w:rsidR="004805C1" w:rsidRPr="0F249270">
              <w:rPr>
                <w:rFonts w:ascii="Times New Roman" w:hAnsi="Times New Roman"/>
              </w:rPr>
              <w:t>Confirm</w:t>
            </w:r>
            <w:r w:rsidRPr="0F249270">
              <w:rPr>
                <w:rFonts w:ascii="Times New Roman" w:hAnsi="Times New Roman"/>
              </w:rPr>
              <w:t xml:space="preserve"> staff conducts communications about individuals’ medical conditions, financial </w:t>
            </w:r>
            <w:proofErr w:type="gramStart"/>
            <w:r w:rsidRPr="0F249270">
              <w:rPr>
                <w:rFonts w:ascii="Times New Roman" w:hAnsi="Times New Roman"/>
              </w:rPr>
              <w:t>situation</w:t>
            </w:r>
            <w:proofErr w:type="gramEnd"/>
            <w:r w:rsidRPr="0F249270">
              <w:rPr>
                <w:rFonts w:ascii="Times New Roman" w:hAnsi="Times New Roman"/>
              </w:rPr>
              <w:t xml:space="preserve"> and other personal information in a place where privacy/confidentiality is assured.</w:t>
            </w:r>
            <w:r w:rsidR="00B6580D" w:rsidRPr="0F249270">
              <w:rPr>
                <w:rFonts w:ascii="Times New Roman" w:hAnsi="Times New Roman"/>
              </w:rPr>
              <w:t xml:space="preserve">  </w:t>
            </w:r>
          </w:p>
          <w:p w14:paraId="7AD7EF53" w14:textId="4D90E684" w:rsidR="00CA3540" w:rsidRPr="00904206" w:rsidRDefault="00B6580D" w:rsidP="0F249270">
            <w:pPr>
              <w:spacing w:after="0" w:line="240" w:lineRule="auto"/>
              <w:ind w:left="180" w:hanging="193"/>
              <w:rPr>
                <w:rFonts w:ascii="Times New Roman" w:hAnsi="Times New Roman"/>
              </w:rPr>
            </w:pPr>
            <w:r w:rsidRPr="0F249270">
              <w:rPr>
                <w:rFonts w:ascii="Times New Roman" w:hAnsi="Times New Roman"/>
              </w:rPr>
              <w:t>Where are private meetings and conversations held?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053545"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7D9641E"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9E2BAC0" w14:textId="169E7365" w:rsidR="005A160E" w:rsidRPr="005A160E" w:rsidRDefault="005A160E" w:rsidP="005A160E">
            <w:pPr>
              <w:spacing w:after="0" w:line="240" w:lineRule="auto"/>
              <w:rPr>
                <w:rFonts w:ascii="Times New Roman" w:hAnsi="Times New Roman"/>
              </w:rPr>
            </w:pPr>
          </w:p>
        </w:tc>
      </w:tr>
      <w:tr w:rsidR="00CA3540" w14:paraId="180789A3" w14:textId="77777777" w:rsidTr="0F249270">
        <w:trPr>
          <w:cantSplit/>
          <w:trHeight w:val="647"/>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1C34E9" w14:textId="3CD5A736" w:rsidR="00CA3540" w:rsidRPr="00AD5F23" w:rsidRDefault="00CA3540" w:rsidP="00CA3540">
            <w:pPr>
              <w:spacing w:after="0" w:line="240" w:lineRule="auto"/>
              <w:ind w:left="342" w:hanging="342"/>
              <w:rPr>
                <w:rFonts w:ascii="Times New Roman" w:hAnsi="Times New Roman"/>
              </w:rPr>
            </w:pPr>
            <w:r>
              <w:rPr>
                <w:rFonts w:ascii="Times New Roman" w:hAnsi="Times New Roman"/>
              </w:rPr>
              <w:t xml:space="preserve">3f. </w:t>
            </w:r>
            <w:r w:rsidR="004805C1">
              <w:rPr>
                <w:rFonts w:ascii="Times New Roman" w:hAnsi="Times New Roman"/>
              </w:rPr>
              <w:t>Confirm m</w:t>
            </w:r>
            <w:r>
              <w:rPr>
                <w:rFonts w:ascii="Times New Roman" w:hAnsi="Times New Roman"/>
              </w:rPr>
              <w:t>edication is distributed confidentially and privately.</w:t>
            </w:r>
            <w:r w:rsidR="00EB1710">
              <w:rPr>
                <w:rFonts w:ascii="Times New Roman" w:hAnsi="Times New Roman"/>
              </w:rPr>
              <w:t xml:space="preserve">  Describe</w:t>
            </w:r>
            <w:r w:rsidR="00EB1710" w:rsidRPr="005A160E">
              <w:rPr>
                <w:rFonts w:ascii="Times New Roman" w:hAnsi="Times New Roman"/>
              </w:rPr>
              <w:t xml:space="preserve"> where medic</w:t>
            </w:r>
            <w:r w:rsidR="00EB1710">
              <w:rPr>
                <w:rFonts w:ascii="Times New Roman" w:hAnsi="Times New Roman"/>
              </w:rPr>
              <w:t xml:space="preserve">ation is </w:t>
            </w:r>
            <w:r w:rsidR="00EB1710" w:rsidRPr="005A160E">
              <w:rPr>
                <w:rFonts w:ascii="Times New Roman" w:hAnsi="Times New Roman"/>
              </w:rPr>
              <w:t>distributed</w:t>
            </w:r>
            <w:r w:rsidR="00EB1710">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9269DFF"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8800D3"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194798A" w14:textId="3A812169" w:rsidR="00CA3540" w:rsidRDefault="00CA3540" w:rsidP="00231309">
            <w:pPr>
              <w:spacing w:after="0" w:line="240" w:lineRule="auto"/>
            </w:pPr>
          </w:p>
        </w:tc>
      </w:tr>
      <w:tr w:rsidR="00CA3540" w14:paraId="2951AB12"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EA19F22" w14:textId="454BAECE" w:rsidR="00585A5F" w:rsidRDefault="00CA3540" w:rsidP="00CA3540">
            <w:pPr>
              <w:spacing w:after="0" w:line="240" w:lineRule="auto"/>
              <w:ind w:left="342" w:hanging="342"/>
              <w:rPr>
                <w:rFonts w:ascii="Times New Roman" w:hAnsi="Times New Roman"/>
              </w:rPr>
            </w:pPr>
            <w:r w:rsidRPr="0F249270">
              <w:rPr>
                <w:rFonts w:ascii="Times New Roman" w:hAnsi="Times New Roman"/>
              </w:rPr>
              <w:t xml:space="preserve">3g. </w:t>
            </w:r>
            <w:r w:rsidR="004805C1" w:rsidRPr="0F249270">
              <w:rPr>
                <w:rFonts w:ascii="Times New Roman" w:hAnsi="Times New Roman"/>
              </w:rPr>
              <w:t>Describe how</w:t>
            </w:r>
            <w:r w:rsidR="00585A5F" w:rsidRPr="0F249270">
              <w:rPr>
                <w:rFonts w:ascii="Times New Roman" w:hAnsi="Times New Roman"/>
              </w:rPr>
              <w:t xml:space="preserve"> s</w:t>
            </w:r>
            <w:r w:rsidRPr="0F249270">
              <w:rPr>
                <w:rFonts w:ascii="Times New Roman" w:hAnsi="Times New Roman"/>
              </w:rPr>
              <w:t>taff ensure</w:t>
            </w:r>
            <w:r w:rsidR="004805C1" w:rsidRPr="0F249270">
              <w:rPr>
                <w:rFonts w:ascii="Times New Roman" w:hAnsi="Times New Roman"/>
              </w:rPr>
              <w:t>s</w:t>
            </w:r>
            <w:r w:rsidRPr="0F249270">
              <w:rPr>
                <w:rFonts w:ascii="Times New Roman" w:hAnsi="Times New Roman"/>
              </w:rPr>
              <w:t xml:space="preserve"> individuals have privacy while using the bathroom</w:t>
            </w:r>
            <w:r w:rsidR="00A4015B" w:rsidRPr="0F249270">
              <w:rPr>
                <w:rFonts w:ascii="Times New Roman" w:hAnsi="Times New Roman"/>
              </w:rPr>
              <w:t>.</w:t>
            </w:r>
          </w:p>
          <w:p w14:paraId="1653B7FF" w14:textId="44B3D1AC" w:rsidR="00CA3540" w:rsidRPr="00904206" w:rsidRDefault="00585A5F" w:rsidP="00CA3540">
            <w:pPr>
              <w:spacing w:after="0" w:line="240" w:lineRule="auto"/>
              <w:ind w:left="342" w:hanging="342"/>
              <w:rPr>
                <w:rFonts w:ascii="Times New Roman" w:hAnsi="Times New Roman"/>
              </w:rPr>
            </w:pPr>
            <w:r>
              <w:rPr>
                <w:rFonts w:ascii="Times New Roman" w:hAnsi="Times New Roman"/>
              </w:rPr>
              <w:t>Verify</w:t>
            </w:r>
            <w:r w:rsidR="00CA3540" w:rsidRPr="00AD5F23">
              <w:rPr>
                <w:rFonts w:ascii="Times New Roman" w:hAnsi="Times New Roman"/>
              </w:rPr>
              <w:t xml:space="preserve"> </w:t>
            </w:r>
            <w:r>
              <w:rPr>
                <w:rFonts w:ascii="Times New Roman" w:hAnsi="Times New Roman"/>
              </w:rPr>
              <w:t>b</w:t>
            </w:r>
            <w:r w:rsidRPr="00AF3B30">
              <w:rPr>
                <w:rFonts w:ascii="Times New Roman" w:hAnsi="Times New Roman"/>
              </w:rPr>
              <w:t>athroom doors have locks</w:t>
            </w:r>
            <w:r w:rsidR="00FF6B86">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C6760C"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CAB7DFA"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0CD4F0" w14:textId="417F992A" w:rsidR="00231309" w:rsidRPr="00AF3B30" w:rsidRDefault="00231309" w:rsidP="00231309">
            <w:pPr>
              <w:spacing w:after="0" w:line="240" w:lineRule="auto"/>
              <w:rPr>
                <w:rFonts w:ascii="Times New Roman" w:hAnsi="Times New Roman"/>
              </w:rPr>
            </w:pPr>
          </w:p>
        </w:tc>
      </w:tr>
      <w:tr w:rsidR="00CA3540" w14:paraId="21A8D3AA"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1C80FD3" w14:textId="16AE9D31" w:rsidR="00CA3540" w:rsidRPr="00904206" w:rsidRDefault="00CA3540" w:rsidP="00CA3540">
            <w:pPr>
              <w:spacing w:after="0" w:line="240" w:lineRule="auto"/>
              <w:ind w:left="342" w:hanging="342"/>
              <w:rPr>
                <w:rFonts w:ascii="Times New Roman" w:hAnsi="Times New Roman"/>
              </w:rPr>
            </w:pPr>
            <w:r w:rsidRPr="00AD5F23">
              <w:rPr>
                <w:rFonts w:ascii="Times New Roman" w:hAnsi="Times New Roman"/>
              </w:rPr>
              <w:t>3</w:t>
            </w:r>
            <w:r>
              <w:rPr>
                <w:rFonts w:ascii="Times New Roman" w:hAnsi="Times New Roman"/>
              </w:rPr>
              <w:t>h</w:t>
            </w:r>
            <w:r w:rsidRPr="00AD5F23">
              <w:rPr>
                <w:rFonts w:ascii="Times New Roman" w:hAnsi="Times New Roman"/>
              </w:rPr>
              <w:t xml:space="preserve">. </w:t>
            </w:r>
            <w:r w:rsidR="00FF6B86">
              <w:rPr>
                <w:rFonts w:ascii="Times New Roman" w:hAnsi="Times New Roman"/>
              </w:rPr>
              <w:t>Describe the</w:t>
            </w:r>
            <w:r w:rsidRPr="00AD5F23">
              <w:rPr>
                <w:rFonts w:ascii="Times New Roman" w:hAnsi="Times New Roman"/>
              </w:rPr>
              <w:t xml:space="preserve"> secure</w:t>
            </w:r>
            <w:r w:rsidR="00FF6B86">
              <w:rPr>
                <w:rFonts w:ascii="Times New Roman" w:hAnsi="Times New Roman"/>
              </w:rPr>
              <w:t>d</w:t>
            </w:r>
            <w:r w:rsidRPr="00AD5F23">
              <w:rPr>
                <w:rFonts w:ascii="Times New Roman" w:hAnsi="Times New Roman"/>
              </w:rPr>
              <w:t xml:space="preserve"> place</w:t>
            </w:r>
            <w:r>
              <w:rPr>
                <w:rFonts w:ascii="Times New Roman" w:hAnsi="Times New Roman"/>
              </w:rPr>
              <w:t>(s)</w:t>
            </w:r>
            <w:r w:rsidRPr="00AD5F23">
              <w:rPr>
                <w:rFonts w:ascii="Times New Roman" w:hAnsi="Times New Roman"/>
              </w:rPr>
              <w:t xml:space="preserve"> </w:t>
            </w:r>
            <w:r w:rsidR="00FF6B86">
              <w:rPr>
                <w:rFonts w:ascii="Times New Roman" w:hAnsi="Times New Roman"/>
              </w:rPr>
              <w:t>available for</w:t>
            </w:r>
            <w:r w:rsidRPr="00AD5F23">
              <w:rPr>
                <w:rFonts w:ascii="Times New Roman" w:hAnsi="Times New Roman"/>
              </w:rPr>
              <w:t xml:space="preserve"> stor</w:t>
            </w:r>
            <w:r w:rsidR="00FF6B86">
              <w:rPr>
                <w:rFonts w:ascii="Times New Roman" w:hAnsi="Times New Roman"/>
              </w:rPr>
              <w:t>ing</w:t>
            </w:r>
            <w:r w:rsidRPr="00AD5F23">
              <w:rPr>
                <w:rFonts w:ascii="Times New Roman" w:hAnsi="Times New Roman"/>
              </w:rPr>
              <w:t xml:space="preserve"> </w:t>
            </w:r>
            <w:r>
              <w:rPr>
                <w:rFonts w:ascii="Times New Roman" w:hAnsi="Times New Roman"/>
              </w:rPr>
              <w:t xml:space="preserve">each </w:t>
            </w:r>
            <w:r w:rsidRPr="00AD5F23">
              <w:rPr>
                <w:rFonts w:ascii="Times New Roman" w:hAnsi="Times New Roman"/>
              </w:rPr>
              <w:t>individual</w:t>
            </w:r>
            <w:r>
              <w:rPr>
                <w:rFonts w:ascii="Times New Roman" w:hAnsi="Times New Roman"/>
              </w:rPr>
              <w:t>’s</w:t>
            </w:r>
            <w:r w:rsidRPr="00AD5F23">
              <w:rPr>
                <w:rFonts w:ascii="Times New Roman" w:hAnsi="Times New Roman"/>
              </w:rPr>
              <w:t xml:space="preserve"> personal belongings</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313D936"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80B1FF"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3398B7C" w14:textId="43D11301" w:rsidR="00CA3540" w:rsidRPr="006D6E2D" w:rsidRDefault="00CA3540" w:rsidP="006D6E2D">
            <w:pPr>
              <w:spacing w:after="0" w:line="240" w:lineRule="auto"/>
              <w:rPr>
                <w:rFonts w:ascii="Times New Roman" w:hAnsi="Times New Roman"/>
              </w:rPr>
            </w:pPr>
          </w:p>
        </w:tc>
      </w:tr>
      <w:tr w:rsidR="00CA3540" w14:paraId="6CED6AE6"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4CCDC66" w14:textId="21EE2DA5" w:rsidR="00CA3540" w:rsidRPr="00904206" w:rsidRDefault="00CA3540" w:rsidP="00CA3540">
            <w:pPr>
              <w:spacing w:after="0" w:line="240" w:lineRule="auto"/>
              <w:ind w:left="342" w:hanging="342"/>
              <w:rPr>
                <w:rFonts w:ascii="Times New Roman" w:hAnsi="Times New Roman"/>
              </w:rPr>
            </w:pPr>
            <w:r w:rsidRPr="00AD5F23">
              <w:rPr>
                <w:rFonts w:ascii="Times New Roman" w:hAnsi="Times New Roman"/>
              </w:rPr>
              <w:t>3</w:t>
            </w:r>
            <w:r>
              <w:rPr>
                <w:rFonts w:ascii="Times New Roman" w:hAnsi="Times New Roman"/>
              </w:rPr>
              <w:t>i</w:t>
            </w:r>
            <w:r w:rsidRPr="00AD5F23">
              <w:rPr>
                <w:rFonts w:ascii="Times New Roman" w:hAnsi="Times New Roman"/>
              </w:rPr>
              <w:t xml:space="preserve">. </w:t>
            </w:r>
            <w:r w:rsidR="00FF6B86">
              <w:rPr>
                <w:rFonts w:ascii="Times New Roman" w:hAnsi="Times New Roman"/>
              </w:rPr>
              <w:t>Describe how i</w:t>
            </w:r>
            <w:r w:rsidRPr="00AD5F23">
              <w:rPr>
                <w:rFonts w:ascii="Times New Roman" w:hAnsi="Times New Roman"/>
              </w:rPr>
              <w:t xml:space="preserve">ndividuals </w:t>
            </w:r>
            <w:r w:rsidR="00FF6B86">
              <w:rPr>
                <w:rFonts w:ascii="Times New Roman" w:hAnsi="Times New Roman"/>
              </w:rPr>
              <w:t>choose</w:t>
            </w:r>
            <w:r w:rsidR="00CE03B3">
              <w:rPr>
                <w:rFonts w:ascii="Times New Roman" w:hAnsi="Times New Roman"/>
              </w:rPr>
              <w:t xml:space="preserve"> what to wear, how to style their hair, what make-up to use</w:t>
            </w:r>
            <w:r w:rsidR="009C57BF">
              <w:rPr>
                <w:rFonts w:ascii="Times New Roman" w:hAnsi="Times New Roman"/>
              </w:rPr>
              <w:t>, etc.</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2302560"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169211"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8EE66DF" w14:textId="4959E417" w:rsidR="006D6E2D" w:rsidRPr="006D6E2D" w:rsidRDefault="006D6E2D" w:rsidP="006D6E2D">
            <w:pPr>
              <w:spacing w:after="0" w:line="240" w:lineRule="auto"/>
              <w:rPr>
                <w:rFonts w:ascii="Times New Roman" w:hAnsi="Times New Roman"/>
              </w:rPr>
            </w:pPr>
          </w:p>
        </w:tc>
      </w:tr>
      <w:tr w:rsidR="00CA3540" w14:paraId="61E53FC1" w14:textId="77777777" w:rsidTr="0F249270">
        <w:trPr>
          <w:cantSplit/>
          <w:trHeight w:val="43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A53A3D" w14:textId="78B81743" w:rsidR="009C57BF" w:rsidRDefault="00CA3540" w:rsidP="00CA3540">
            <w:pPr>
              <w:spacing w:after="0" w:line="240" w:lineRule="auto"/>
              <w:ind w:left="342" w:hanging="342"/>
              <w:rPr>
                <w:rFonts w:ascii="Times New Roman" w:hAnsi="Times New Roman"/>
              </w:rPr>
            </w:pPr>
            <w:r w:rsidRPr="0F249270">
              <w:rPr>
                <w:rFonts w:ascii="Times New Roman" w:hAnsi="Times New Roman"/>
              </w:rPr>
              <w:t xml:space="preserve">3j. </w:t>
            </w:r>
            <w:r w:rsidR="009C57BF" w:rsidRPr="0F249270">
              <w:rPr>
                <w:rFonts w:ascii="Times New Roman" w:hAnsi="Times New Roman"/>
              </w:rPr>
              <w:t>How does staff support an individual acting aggressive or agitated?</w:t>
            </w:r>
          </w:p>
          <w:p w14:paraId="6B2AFD5A" w14:textId="6F87F3EA" w:rsidR="00CA3540" w:rsidRPr="00904206" w:rsidRDefault="009C57BF" w:rsidP="00CA3540">
            <w:pPr>
              <w:spacing w:after="0" w:line="240" w:lineRule="auto"/>
              <w:ind w:left="342" w:hanging="342"/>
              <w:rPr>
                <w:rFonts w:ascii="Times New Roman" w:hAnsi="Times New Roman"/>
              </w:rPr>
            </w:pPr>
            <w:r>
              <w:rPr>
                <w:rFonts w:ascii="Times New Roman" w:hAnsi="Times New Roman"/>
              </w:rPr>
              <w:t>Confirm s</w:t>
            </w:r>
            <w:r w:rsidR="00CA3540">
              <w:rPr>
                <w:rFonts w:ascii="Times New Roman" w:hAnsi="Times New Roman"/>
              </w:rPr>
              <w:t xml:space="preserve">taff never </w:t>
            </w:r>
            <w:r w:rsidR="00CA3540" w:rsidRPr="00AD5F23">
              <w:rPr>
                <w:rFonts w:ascii="Times New Roman" w:hAnsi="Times New Roman"/>
              </w:rPr>
              <w:t>utilize</w:t>
            </w:r>
            <w:r w:rsidR="00CA3540">
              <w:rPr>
                <w:rFonts w:ascii="Times New Roman" w:hAnsi="Times New Roman"/>
              </w:rPr>
              <w:t>s</w:t>
            </w:r>
            <w:r w:rsidR="00CA3540" w:rsidRPr="00AD5F23">
              <w:rPr>
                <w:rFonts w:ascii="Times New Roman" w:hAnsi="Times New Roman"/>
              </w:rPr>
              <w:t xml:space="preserve"> restraints</w:t>
            </w:r>
            <w:r w:rsidR="00CA3540">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B465303"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EB9AE5"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A1FFF6" w14:textId="0D100036" w:rsidR="00CA3540" w:rsidRPr="003125FD" w:rsidRDefault="00CA3540" w:rsidP="003125FD">
            <w:pPr>
              <w:spacing w:after="0" w:line="240" w:lineRule="auto"/>
              <w:rPr>
                <w:rFonts w:ascii="Times New Roman" w:hAnsi="Times New Roman"/>
              </w:rPr>
            </w:pPr>
          </w:p>
        </w:tc>
      </w:tr>
      <w:tr w:rsidR="00CA3540" w14:paraId="558F111F"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CBC294" w14:textId="00F5352A" w:rsidR="00CA3540" w:rsidRPr="00904206" w:rsidRDefault="00CA3540" w:rsidP="00CA3540">
            <w:pPr>
              <w:spacing w:after="0" w:line="240" w:lineRule="auto"/>
              <w:ind w:left="342" w:hanging="342"/>
              <w:rPr>
                <w:rFonts w:ascii="Times New Roman" w:hAnsi="Times New Roman"/>
              </w:rPr>
            </w:pPr>
            <w:r w:rsidRPr="00AD5F23">
              <w:rPr>
                <w:rFonts w:ascii="Times New Roman" w:hAnsi="Times New Roman"/>
              </w:rPr>
              <w:t>3</w:t>
            </w:r>
            <w:r>
              <w:rPr>
                <w:rFonts w:ascii="Times New Roman" w:hAnsi="Times New Roman"/>
              </w:rPr>
              <w:t>k</w:t>
            </w:r>
            <w:r w:rsidRPr="00AD5F23">
              <w:rPr>
                <w:rFonts w:ascii="Times New Roman" w:hAnsi="Times New Roman"/>
              </w:rPr>
              <w:t xml:space="preserve">. </w:t>
            </w:r>
            <w:r w:rsidR="009C57BF">
              <w:rPr>
                <w:rFonts w:ascii="Times New Roman" w:hAnsi="Times New Roman"/>
              </w:rPr>
              <w:t>Confirm t</w:t>
            </w:r>
            <w:r>
              <w:rPr>
                <w:rFonts w:ascii="Times New Roman" w:hAnsi="Times New Roman"/>
              </w:rPr>
              <w:t xml:space="preserve">he residence has no </w:t>
            </w:r>
            <w:r w:rsidRPr="00AD5F23">
              <w:rPr>
                <w:rFonts w:ascii="Times New Roman" w:hAnsi="Times New Roman"/>
              </w:rPr>
              <w:t>delayed egress devices or secured perimeters</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F4898C"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94D9B46"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14A96FB" w14:textId="5A052C2D" w:rsidR="00CA3540" w:rsidRPr="00CF482E" w:rsidRDefault="00CA3540" w:rsidP="00CF482E">
            <w:pPr>
              <w:spacing w:after="0" w:line="240" w:lineRule="auto"/>
              <w:rPr>
                <w:rFonts w:ascii="Times New Roman" w:hAnsi="Times New Roman"/>
              </w:rPr>
            </w:pPr>
          </w:p>
        </w:tc>
      </w:tr>
      <w:tr w:rsidR="00CA3540" w14:paraId="6BF336C1" w14:textId="77777777" w:rsidTr="0F249270">
        <w:trPr>
          <w:cantSplit/>
          <w:trHeight w:val="67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71B762B" w14:textId="50711729" w:rsidR="00CA3540" w:rsidRPr="00AD5F23" w:rsidRDefault="00CA3540" w:rsidP="00CA3540">
            <w:pPr>
              <w:spacing w:after="0" w:line="240" w:lineRule="auto"/>
              <w:ind w:left="342" w:hanging="342"/>
              <w:rPr>
                <w:rFonts w:ascii="Times New Roman" w:hAnsi="Times New Roman"/>
              </w:rPr>
            </w:pPr>
            <w:r>
              <w:rPr>
                <w:rFonts w:ascii="Times New Roman" w:hAnsi="Times New Roman"/>
              </w:rPr>
              <w:t>3l. There are no cameras inside the home or garage.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910A5D"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E477B36"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14D397" w14:textId="19DC77FD" w:rsidR="00CA3540" w:rsidRPr="00CF482E" w:rsidRDefault="4B50731F" w:rsidP="7679A0BD">
            <w:pPr>
              <w:spacing w:after="0" w:line="240" w:lineRule="auto"/>
              <w:rPr>
                <w:rFonts w:ascii="Times New Roman" w:hAnsi="Times New Roman"/>
                <w:color w:val="auto"/>
              </w:rPr>
            </w:pPr>
            <w:r w:rsidRPr="7679A0BD">
              <w:rPr>
                <w:rFonts w:ascii="Times New Roman" w:hAnsi="Times New Roman"/>
                <w:color w:val="auto"/>
              </w:rPr>
              <w:t>Note if there are cameras in any private areas (bedrooms/bathrooms).</w:t>
            </w:r>
          </w:p>
          <w:p w14:paraId="074E8FE7" w14:textId="43A06DD3" w:rsidR="00CA3540" w:rsidRPr="00CF482E" w:rsidRDefault="4B50731F" w:rsidP="7679A0BD">
            <w:pPr>
              <w:spacing w:after="0" w:line="240" w:lineRule="auto"/>
              <w:rPr>
                <w:rFonts w:ascii="Times New Roman" w:hAnsi="Times New Roman"/>
                <w:color w:val="auto"/>
              </w:rPr>
            </w:pPr>
            <w:r w:rsidRPr="7679A0BD">
              <w:rPr>
                <w:rFonts w:ascii="Times New Roman" w:hAnsi="Times New Roman"/>
                <w:color w:val="auto"/>
              </w:rPr>
              <w:t xml:space="preserve">If there are cameras in any common areas, </w:t>
            </w:r>
            <w:r w:rsidR="33E6F650" w:rsidRPr="7679A0BD">
              <w:rPr>
                <w:rFonts w:ascii="Times New Roman" w:hAnsi="Times New Roman"/>
                <w:color w:val="auto"/>
              </w:rPr>
              <w:t xml:space="preserve">(1) </w:t>
            </w:r>
            <w:r w:rsidR="22C0F317" w:rsidRPr="7679A0BD">
              <w:rPr>
                <w:rFonts w:ascii="Times New Roman" w:hAnsi="Times New Roman"/>
                <w:color w:val="auto"/>
              </w:rPr>
              <w:t xml:space="preserve">explain </w:t>
            </w:r>
            <w:r w:rsidRPr="7679A0BD">
              <w:rPr>
                <w:rFonts w:ascii="Times New Roman" w:hAnsi="Times New Roman"/>
                <w:color w:val="auto"/>
              </w:rPr>
              <w:t xml:space="preserve">how </w:t>
            </w:r>
            <w:r w:rsidR="6D855241" w:rsidRPr="7679A0BD">
              <w:rPr>
                <w:rFonts w:ascii="Times New Roman" w:hAnsi="Times New Roman"/>
                <w:color w:val="auto"/>
              </w:rPr>
              <w:t xml:space="preserve">this was discussed with all of the individuals </w:t>
            </w:r>
            <w:r w:rsidR="7A1DA38B" w:rsidRPr="7679A0BD">
              <w:rPr>
                <w:rFonts w:ascii="Times New Roman" w:hAnsi="Times New Roman"/>
                <w:color w:val="auto"/>
              </w:rPr>
              <w:t>a</w:t>
            </w:r>
            <w:r w:rsidR="68DA615D" w:rsidRPr="7679A0BD">
              <w:rPr>
                <w:rFonts w:ascii="Times New Roman" w:hAnsi="Times New Roman"/>
                <w:color w:val="auto"/>
              </w:rPr>
              <w:t xml:space="preserve">, (2) </w:t>
            </w:r>
            <w:r w:rsidR="6C6DD696" w:rsidRPr="7679A0BD">
              <w:rPr>
                <w:rFonts w:ascii="Times New Roman" w:hAnsi="Times New Roman"/>
                <w:color w:val="auto"/>
              </w:rPr>
              <w:t xml:space="preserve">describe the documentation </w:t>
            </w:r>
            <w:r w:rsidR="71E86BB9" w:rsidRPr="7679A0BD">
              <w:rPr>
                <w:rFonts w:ascii="Times New Roman" w:hAnsi="Times New Roman"/>
                <w:color w:val="auto"/>
              </w:rPr>
              <w:t xml:space="preserve">from </w:t>
            </w:r>
            <w:r w:rsidR="6C6DD696" w:rsidRPr="7679A0BD">
              <w:rPr>
                <w:rFonts w:ascii="Times New Roman" w:hAnsi="Times New Roman"/>
                <w:color w:val="auto"/>
              </w:rPr>
              <w:t>the meeting(s)</w:t>
            </w:r>
            <w:r w:rsidR="3751E5F9" w:rsidRPr="7679A0BD">
              <w:rPr>
                <w:rFonts w:ascii="Times New Roman" w:hAnsi="Times New Roman"/>
                <w:color w:val="auto"/>
              </w:rPr>
              <w:t xml:space="preserve">, and (3) verify </w:t>
            </w:r>
            <w:r w:rsidR="5C6FFE0E" w:rsidRPr="7679A0BD">
              <w:rPr>
                <w:rFonts w:ascii="Times New Roman" w:hAnsi="Times New Roman"/>
                <w:color w:val="auto"/>
              </w:rPr>
              <w:t xml:space="preserve">signed </w:t>
            </w:r>
            <w:r w:rsidR="6C6DD696" w:rsidRPr="7679A0BD">
              <w:rPr>
                <w:rFonts w:ascii="Times New Roman" w:hAnsi="Times New Roman"/>
                <w:color w:val="auto"/>
              </w:rPr>
              <w:t>approval from each individual living in the home</w:t>
            </w:r>
            <w:r w:rsidR="3FB52F70" w:rsidRPr="7679A0BD">
              <w:rPr>
                <w:rFonts w:ascii="Times New Roman" w:hAnsi="Times New Roman"/>
                <w:color w:val="auto"/>
              </w:rPr>
              <w:t xml:space="preserve"> is on file.</w:t>
            </w:r>
          </w:p>
        </w:tc>
      </w:tr>
    </w:tbl>
    <w:p w14:paraId="20C3D0C0" w14:textId="77777777" w:rsidR="009C57BF" w:rsidRDefault="00AD5F23" w:rsidP="0F249270">
      <w:pPr>
        <w:spacing w:before="120"/>
        <w:ind w:left="-90"/>
        <w:rPr>
          <w:rFonts w:ascii="Times New Roman" w:hAnsi="Times New Roman"/>
        </w:rPr>
      </w:pPr>
      <w:r w:rsidRPr="0F249270">
        <w:rPr>
          <w:rFonts w:ascii="Times New Roman" w:hAnsi="Times New Roman"/>
          <w:b/>
          <w:bCs/>
        </w:rPr>
        <w:t xml:space="preserve">Federal Requirement #3 Additional Comments: </w:t>
      </w:r>
      <w:r w:rsidRPr="0F249270">
        <w:rPr>
          <w:rFonts w:ascii="Times New Roman" w:hAnsi="Times New Roman"/>
        </w:rPr>
        <w:t>    </w:t>
      </w:r>
    </w:p>
    <w:p w14:paraId="0D77E798" w14:textId="4527BE7E" w:rsidR="00AD5F23" w:rsidRDefault="00AD5F23" w:rsidP="0F249270">
      <w:pPr>
        <w:spacing w:before="120"/>
        <w:ind w:left="-90"/>
        <w:rPr>
          <w:rFonts w:ascii="Times New Roman" w:hAnsi="Times New Roman"/>
        </w:rPr>
      </w:pPr>
      <w:r w:rsidRPr="0F249270">
        <w:rPr>
          <w:rFonts w:ascii="Times New Roman" w:hAnsi="Times New Roman"/>
        </w:rPr>
        <w:t> </w:t>
      </w:r>
    </w:p>
    <w:p w14:paraId="2AB0C054" w14:textId="3EBB3490" w:rsidR="00EB0AFC" w:rsidRPr="009C57BF" w:rsidRDefault="2655CE6F" w:rsidP="0F249270">
      <w:pPr>
        <w:spacing w:after="0" w:line="240" w:lineRule="auto"/>
        <w:ind w:left="-90"/>
        <w:rPr>
          <w:rFonts w:ascii="Times New Roman" w:hAnsi="Times New Roman"/>
          <w:b/>
          <w:bCs/>
        </w:rPr>
      </w:pPr>
      <w:r w:rsidRPr="0F249270">
        <w:rPr>
          <w:rFonts w:ascii="Times New Roman" w:hAnsi="Times New Roman"/>
          <w:b/>
          <w:bCs/>
        </w:rPr>
        <w:t xml:space="preserve">Federal Requirement </w:t>
      </w:r>
      <w:r w:rsidRPr="0F249270">
        <w:rPr>
          <w:rStyle w:val="Heading2Char"/>
          <w:rFonts w:ascii="Times New Roman" w:hAnsi="Times New Roman"/>
          <w:b w:val="0"/>
          <w:sz w:val="24"/>
        </w:rPr>
        <w:t>4</w:t>
      </w:r>
      <w:r w:rsidR="4E757047" w:rsidRPr="0F249270">
        <w:rPr>
          <w:rStyle w:val="Heading2Char"/>
          <w:rFonts w:ascii="Times New Roman" w:hAnsi="Times New Roman"/>
          <w:b w:val="0"/>
          <w:sz w:val="24"/>
        </w:rPr>
        <w:t xml:space="preserve">:  </w:t>
      </w:r>
      <w:r w:rsidRPr="0F249270">
        <w:rPr>
          <w:rFonts w:ascii="Times New Roman" w:hAnsi="Times New Roman"/>
          <w:b/>
          <w:bCs/>
        </w:rPr>
        <w:t>The setting optimizes individual initiative, autonomy, and independence in making life choices, including daily activities, physical environment and with whom to interact.</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AD5F23" w14:paraId="7E708F24"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9CF330D" w14:textId="1E2E6BCD" w:rsidR="00AD5F23" w:rsidRDefault="00AD5F23" w:rsidP="00431510">
            <w:pPr>
              <w:spacing w:after="0" w:line="240" w:lineRule="auto"/>
              <w:jc w:val="center"/>
              <w:rPr>
                <w:rStyle w:val="Strong1"/>
                <w:rFonts w:hint="eastAsia"/>
                <w:sz w:val="24"/>
              </w:rPr>
            </w:pPr>
            <w:r w:rsidRPr="001B537E">
              <w:rPr>
                <w:rStyle w:val="Strong1"/>
                <w:rFonts w:ascii="Times New Roman" w:hAnsi="Times New Roman"/>
                <w:szCs w:val="28"/>
              </w:rPr>
              <w:lastRenderedPageBreak/>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CE66012" w14:textId="64B9A421" w:rsidR="00AD5F23"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009763" w14:textId="1715A5F0" w:rsidR="00AD5F23" w:rsidRDefault="00B16339" w:rsidP="00AD5F23">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BC8CC1" w14:textId="05BA48CD" w:rsidR="00AD5F23" w:rsidRDefault="00AD5F23" w:rsidP="00AD5F23">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C13433" w14:paraId="2C871BAE"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E834C74" w14:textId="7D85B38A" w:rsidR="00C13433" w:rsidRPr="00AD7B95" w:rsidRDefault="00C13433" w:rsidP="00C13433">
            <w:pPr>
              <w:spacing w:after="0" w:line="100" w:lineRule="atLeast"/>
              <w:ind w:left="342" w:hanging="342"/>
              <w:rPr>
                <w:rFonts w:ascii="Times New Roman" w:hAnsi="Times New Roman"/>
              </w:rPr>
            </w:pPr>
            <w:r w:rsidRPr="00AD7B95">
              <w:rPr>
                <w:rFonts w:ascii="Times New Roman" w:hAnsi="Times New Roman"/>
              </w:rPr>
              <w:t xml:space="preserve">4a. </w:t>
            </w:r>
            <w:r w:rsidR="008B4E06">
              <w:rPr>
                <w:rFonts w:ascii="Times New Roman" w:hAnsi="Times New Roman"/>
              </w:rPr>
              <w:t>Describe the process used for each person to communicate</w:t>
            </w:r>
            <w:r w:rsidRPr="00AD7B95">
              <w:rPr>
                <w:rFonts w:ascii="Times New Roman" w:hAnsi="Times New Roman"/>
              </w:rPr>
              <w:t xml:space="preserve"> their preference</w:t>
            </w:r>
            <w:r w:rsidR="008B4E06">
              <w:rPr>
                <w:rFonts w:ascii="Times New Roman" w:hAnsi="Times New Roman"/>
              </w:rPr>
              <w:t>s</w:t>
            </w:r>
            <w:r w:rsidRPr="00AD7B95">
              <w:rPr>
                <w:rFonts w:ascii="Times New Roman" w:hAnsi="Times New Roman"/>
              </w:rPr>
              <w:t xml:space="preserve"> of daily and weekend activities</w:t>
            </w:r>
            <w:r w:rsidR="00D460D4">
              <w:rPr>
                <w:rFonts w:ascii="Times New Roman" w:hAnsi="Times New Roman"/>
              </w:rPr>
              <w:t>.</w:t>
            </w:r>
          </w:p>
          <w:p w14:paraId="35A8BE8D" w14:textId="77777777" w:rsidR="00C13433" w:rsidRPr="00AD7B95" w:rsidRDefault="00C13433" w:rsidP="00C13433">
            <w:pPr>
              <w:spacing w:after="0" w:line="100" w:lineRule="atLeast"/>
              <w:ind w:left="342" w:hanging="342"/>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5A2F347" w14:textId="77777777" w:rsidR="00C13433" w:rsidRDefault="00C13433" w:rsidP="00C1343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75BAC47" w14:textId="77777777" w:rsidR="00C13433" w:rsidRDefault="00C13433" w:rsidP="00C1343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2ED168F" w14:textId="0D45A1C8" w:rsidR="00C13433" w:rsidRPr="0056194E" w:rsidRDefault="00C13433" w:rsidP="0056194E">
            <w:pPr>
              <w:spacing w:after="0" w:line="240" w:lineRule="auto"/>
              <w:rPr>
                <w:rFonts w:ascii="Times New Roman" w:hAnsi="Times New Roman"/>
              </w:rPr>
            </w:pPr>
          </w:p>
        </w:tc>
      </w:tr>
      <w:tr w:rsidR="00C13433" w14:paraId="36A50798"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E18F426" w14:textId="42E7E989" w:rsidR="00C13433" w:rsidRPr="00AD7B95" w:rsidRDefault="00C13433" w:rsidP="00C13433">
            <w:pPr>
              <w:spacing w:after="0" w:line="100" w:lineRule="atLeast"/>
              <w:ind w:left="342" w:hanging="342"/>
              <w:rPr>
                <w:rFonts w:ascii="Times New Roman" w:hAnsi="Times New Roman"/>
              </w:rPr>
            </w:pPr>
            <w:r w:rsidRPr="00AD7B95">
              <w:rPr>
                <w:rFonts w:ascii="Times New Roman" w:hAnsi="Times New Roman"/>
              </w:rPr>
              <w:t>4</w:t>
            </w:r>
            <w:r>
              <w:rPr>
                <w:rFonts w:ascii="Times New Roman" w:hAnsi="Times New Roman"/>
              </w:rPr>
              <w:t>b</w:t>
            </w:r>
            <w:r w:rsidRPr="00AD7B95">
              <w:rPr>
                <w:rFonts w:ascii="Times New Roman" w:hAnsi="Times New Roman"/>
              </w:rPr>
              <w:t xml:space="preserve">. </w:t>
            </w:r>
            <w:r w:rsidR="008B4E06">
              <w:rPr>
                <w:rFonts w:ascii="Times New Roman" w:hAnsi="Times New Roman"/>
              </w:rPr>
              <w:t xml:space="preserve">Confirm </w:t>
            </w:r>
            <w:r>
              <w:rPr>
                <w:rFonts w:ascii="Times New Roman" w:hAnsi="Times New Roman"/>
              </w:rPr>
              <w:t xml:space="preserve">individuals’ preferred activities </w:t>
            </w:r>
            <w:r w:rsidR="008B4E06">
              <w:rPr>
                <w:rFonts w:ascii="Times New Roman" w:hAnsi="Times New Roman"/>
              </w:rPr>
              <w:t>are documented and are reflected on last month’s calendar.</w:t>
            </w:r>
          </w:p>
          <w:p w14:paraId="563DB0BC" w14:textId="77777777" w:rsidR="00C13433" w:rsidRPr="00AD7B95" w:rsidRDefault="00C13433" w:rsidP="00C13433">
            <w:pPr>
              <w:spacing w:after="0" w:line="100" w:lineRule="atLeast"/>
              <w:ind w:left="342" w:hanging="342"/>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B203ED" w14:textId="77777777" w:rsidR="00C13433" w:rsidRDefault="00C13433" w:rsidP="00C1343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34D5698" w14:textId="77777777" w:rsidR="00C13433" w:rsidRDefault="00C13433" w:rsidP="00C1343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8FFC13C" w14:textId="55F7052F" w:rsidR="00C13433" w:rsidRPr="0056194E" w:rsidRDefault="00C13433" w:rsidP="0056194E">
            <w:pPr>
              <w:spacing w:after="0" w:line="240" w:lineRule="auto"/>
              <w:rPr>
                <w:rFonts w:ascii="Times New Roman" w:hAnsi="Times New Roman"/>
              </w:rPr>
            </w:pPr>
          </w:p>
        </w:tc>
      </w:tr>
      <w:tr w:rsidR="00C13433" w14:paraId="7578698B"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DD706F9" w14:textId="6A0A4CDF" w:rsidR="00C13433" w:rsidRDefault="00C13433" w:rsidP="002C6671">
            <w:pPr>
              <w:spacing w:after="0" w:line="240" w:lineRule="auto"/>
              <w:ind w:left="347" w:hanging="360"/>
            </w:pPr>
            <w:r w:rsidRPr="00C13433">
              <w:rPr>
                <w:rFonts w:ascii="Times New Roman" w:hAnsi="Times New Roman"/>
              </w:rPr>
              <w:t xml:space="preserve">4c. </w:t>
            </w:r>
            <w:r w:rsidR="00057786" w:rsidRPr="7679A0BD">
              <w:rPr>
                <w:rFonts w:ascii="Times New Roman" w:hAnsi="Times New Roman"/>
              </w:rPr>
              <w:t xml:space="preserve">Describe how </w:t>
            </w:r>
            <w:r w:rsidR="00057786">
              <w:rPr>
                <w:rFonts w:ascii="Times New Roman" w:hAnsi="Times New Roman"/>
              </w:rPr>
              <w:t>s</w:t>
            </w:r>
            <w:r w:rsidRPr="00C13433">
              <w:rPr>
                <w:rFonts w:ascii="Times New Roman" w:hAnsi="Times New Roman"/>
              </w:rPr>
              <w:t xml:space="preserve">taff encourages individuals to interact with </w:t>
            </w:r>
            <w:r w:rsidR="00BB79BB">
              <w:rPr>
                <w:rFonts w:ascii="Times New Roman" w:hAnsi="Times New Roman"/>
              </w:rPr>
              <w:t>others</w:t>
            </w:r>
            <w:r w:rsidRPr="00C13433">
              <w:rPr>
                <w:rFonts w:ascii="Times New Roman" w:hAnsi="Times New Roman"/>
              </w:rPr>
              <w:t xml:space="preserve"> they choose</w:t>
            </w:r>
            <w:r w:rsidR="00D460D4">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334257" w14:textId="77777777" w:rsidR="00C13433" w:rsidRDefault="00C13433" w:rsidP="00C1343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84F32D" w14:textId="77777777" w:rsidR="00C13433" w:rsidRDefault="00C13433" w:rsidP="00C1343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71CAA8" w14:textId="323860C4" w:rsidR="00C13433" w:rsidRPr="0056194E" w:rsidRDefault="00C13433" w:rsidP="0056194E">
            <w:pPr>
              <w:spacing w:after="0" w:line="240" w:lineRule="auto"/>
              <w:rPr>
                <w:rFonts w:ascii="Times New Roman" w:hAnsi="Times New Roman"/>
              </w:rPr>
            </w:pPr>
          </w:p>
        </w:tc>
      </w:tr>
      <w:tr w:rsidR="7679A0BD" w14:paraId="0E9D6722"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2E121E3" w14:textId="06DD2F61" w:rsidR="24F57919" w:rsidRDefault="24F57919" w:rsidP="7679A0BD">
            <w:pPr>
              <w:spacing w:line="240" w:lineRule="auto"/>
              <w:ind w:left="360" w:hanging="360"/>
              <w:rPr>
                <w:rFonts w:ascii="Times New Roman" w:hAnsi="Times New Roman"/>
              </w:rPr>
            </w:pPr>
            <w:r w:rsidRPr="7679A0BD">
              <w:rPr>
                <w:rFonts w:ascii="Times New Roman" w:hAnsi="Times New Roman"/>
              </w:rPr>
              <w:t>4d. When choices interfere with staffing ability</w:t>
            </w:r>
            <w:r w:rsidR="4CE8236E" w:rsidRPr="7679A0BD">
              <w:rPr>
                <w:rFonts w:ascii="Times New Roman" w:hAnsi="Times New Roman"/>
              </w:rPr>
              <w:t xml:space="preserve"> </w:t>
            </w:r>
            <w:r w:rsidRPr="7679A0BD">
              <w:rPr>
                <w:rFonts w:ascii="Times New Roman" w:hAnsi="Times New Roman"/>
              </w:rPr>
              <w:t>or home schedule, how is this resolved</w:t>
            </w:r>
            <w:r w:rsidR="00BB79BB">
              <w:rPr>
                <w:rFonts w:ascii="Times New Roman" w:hAnsi="Times New Roman"/>
              </w:rPr>
              <w:t xml:space="preserve"> and documented</w:t>
            </w:r>
            <w:r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FBF633" w14:textId="641AC013" w:rsidR="7679A0BD" w:rsidRDefault="7679A0BD" w:rsidP="7679A0BD">
            <w:pPr>
              <w:spacing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BACEF4" w14:textId="73379D39" w:rsidR="7679A0BD" w:rsidRDefault="7679A0BD" w:rsidP="7679A0BD">
            <w:pPr>
              <w:spacing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5E2CFDC" w14:textId="6E6F5E06" w:rsidR="02EA97C2" w:rsidRDefault="02EA97C2" w:rsidP="7679A0BD">
            <w:pPr>
              <w:spacing w:line="240" w:lineRule="auto"/>
              <w:rPr>
                <w:rFonts w:ascii="Times New Roman" w:hAnsi="Times New Roman"/>
              </w:rPr>
            </w:pPr>
          </w:p>
        </w:tc>
      </w:tr>
    </w:tbl>
    <w:p w14:paraId="503808A6" w14:textId="64154DEE" w:rsidR="004E1ADE" w:rsidRDefault="004E1ADE" w:rsidP="0F249270">
      <w:pPr>
        <w:spacing w:before="120"/>
        <w:ind w:left="-90"/>
        <w:rPr>
          <w:rFonts w:ascii="Times New Roman" w:hAnsi="Times New Roman"/>
        </w:rPr>
      </w:pPr>
      <w:r w:rsidRPr="0F249270">
        <w:rPr>
          <w:rFonts w:ascii="Times New Roman" w:hAnsi="Times New Roman"/>
          <w:b/>
          <w:bCs/>
        </w:rPr>
        <w:t xml:space="preserve">Federal Requirement #4 Additional Comments: </w:t>
      </w:r>
      <w:r w:rsidRPr="0F249270">
        <w:rPr>
          <w:rFonts w:ascii="Times New Roman" w:hAnsi="Times New Roman"/>
        </w:rPr>
        <w:t>     </w:t>
      </w:r>
    </w:p>
    <w:p w14:paraId="02869CF9" w14:textId="2428E724" w:rsidR="00EB0AFC" w:rsidRDefault="00136762" w:rsidP="0F249270">
      <w:pPr>
        <w:spacing w:before="120" w:after="480"/>
        <w:ind w:left="-90"/>
        <w:rPr>
          <w:rFonts w:ascii="Arial Bold" w:hAnsi="Arial Bold" w:hint="eastAsia"/>
        </w:rPr>
      </w:pPr>
      <w:r>
        <w:t>     </w:t>
      </w:r>
    </w:p>
    <w:p w14:paraId="2B3CA365" w14:textId="544BC7BD" w:rsidR="00EB0AFC" w:rsidRPr="00BB79BB" w:rsidRDefault="00136762" w:rsidP="0F249270">
      <w:pPr>
        <w:pStyle w:val="Heading21"/>
        <w:ind w:left="-90"/>
        <w:rPr>
          <w:rFonts w:ascii="Times New Roman" w:hAnsi="Times New Roman"/>
          <w:b/>
          <w:bCs/>
          <w:sz w:val="24"/>
          <w:szCs w:val="24"/>
        </w:rPr>
      </w:pPr>
      <w:r w:rsidRPr="0F249270">
        <w:rPr>
          <w:rFonts w:ascii="Times New Roman" w:hAnsi="Times New Roman"/>
          <w:b/>
          <w:bCs/>
          <w:sz w:val="24"/>
          <w:szCs w:val="24"/>
        </w:rPr>
        <w:t xml:space="preserve">Federal Requirement </w:t>
      </w:r>
      <w:r w:rsidRPr="0F249270">
        <w:rPr>
          <w:rStyle w:val="Heading2Char"/>
          <w:rFonts w:ascii="Times New Roman" w:hAnsi="Times New Roman"/>
          <w:b w:val="0"/>
          <w:sz w:val="24"/>
          <w:szCs w:val="24"/>
        </w:rPr>
        <w:t>5</w:t>
      </w:r>
      <w:r w:rsidR="004E1ADE" w:rsidRPr="0F249270">
        <w:rPr>
          <w:rStyle w:val="Heading2Char"/>
          <w:rFonts w:ascii="Times New Roman" w:hAnsi="Times New Roman"/>
          <w:b w:val="0"/>
          <w:sz w:val="24"/>
          <w:szCs w:val="24"/>
        </w:rPr>
        <w:t xml:space="preserve">:  </w:t>
      </w:r>
      <w:r w:rsidRPr="0F249270">
        <w:rPr>
          <w:rFonts w:ascii="Times New Roman" w:hAnsi="Times New Roman"/>
          <w:b/>
          <w:bCs/>
          <w:sz w:val="24"/>
          <w:szCs w:val="24"/>
        </w:rPr>
        <w:t>The setting facilitates individual choice regarding services and supports, and who provides them.</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4062F2" w14:paraId="1D0F19ED"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0552237" w14:textId="422CFAFD" w:rsidR="004062F2" w:rsidRDefault="004062F2"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D0E7E71" w14:textId="1832F04E" w:rsidR="004062F2"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015B121" w14:textId="69F9A4C6" w:rsidR="004062F2" w:rsidRDefault="00B16339" w:rsidP="004062F2">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393766" w14:textId="0D14CECE" w:rsidR="004062F2" w:rsidRDefault="004062F2" w:rsidP="004062F2">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CB4C9B" w14:paraId="00765854" w14:textId="77777777" w:rsidTr="0F249270">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DBA76D" w14:textId="430E9F4B" w:rsidR="00CB4C9B" w:rsidRPr="004F5073" w:rsidRDefault="07CE4B37" w:rsidP="7679A0BD">
            <w:pPr>
              <w:spacing w:after="0" w:line="100" w:lineRule="atLeast"/>
              <w:ind w:left="342" w:hanging="342"/>
              <w:rPr>
                <w:rFonts w:ascii="Times New Roman" w:hAnsi="Times New Roman"/>
                <w:color w:val="FF0000"/>
              </w:rPr>
            </w:pPr>
            <w:r w:rsidRPr="7679A0BD">
              <w:rPr>
                <w:rFonts w:ascii="Times New Roman" w:hAnsi="Times New Roman"/>
              </w:rPr>
              <w:t xml:space="preserve">5a. </w:t>
            </w:r>
            <w:r w:rsidR="00CE4AC1">
              <w:rPr>
                <w:rFonts w:ascii="Times New Roman" w:hAnsi="Times New Roman"/>
              </w:rPr>
              <w:t>Is it</w:t>
            </w:r>
            <w:r w:rsidR="009D2398">
              <w:rPr>
                <w:rFonts w:ascii="Times New Roman" w:hAnsi="Times New Roman"/>
              </w:rPr>
              <w:t xml:space="preserve"> documented that </w:t>
            </w:r>
            <w:r w:rsidR="00CE4AC1">
              <w:rPr>
                <w:rFonts w:ascii="Times New Roman" w:hAnsi="Times New Roman"/>
              </w:rPr>
              <w:t xml:space="preserve">in the ISPs that </w:t>
            </w:r>
            <w:r w:rsidR="009D2398">
              <w:rPr>
                <w:rFonts w:ascii="Times New Roman" w:hAnsi="Times New Roman"/>
              </w:rPr>
              <w:t>all</w:t>
            </w:r>
            <w:r w:rsidRPr="7679A0BD">
              <w:rPr>
                <w:rFonts w:ascii="Times New Roman" w:hAnsi="Times New Roman"/>
              </w:rPr>
              <w:t xml:space="preserve"> are asked if they have any concerns about </w:t>
            </w:r>
            <w:r w:rsidR="2A0414C2" w:rsidRPr="7679A0BD">
              <w:rPr>
                <w:rFonts w:ascii="Times New Roman" w:hAnsi="Times New Roman"/>
              </w:rPr>
              <w:t xml:space="preserve">or praise for </w:t>
            </w:r>
            <w:r w:rsidRPr="7679A0BD">
              <w:rPr>
                <w:rFonts w:ascii="Times New Roman" w:hAnsi="Times New Roman"/>
              </w:rPr>
              <w:t>a staff member at each quarterly meeting</w:t>
            </w:r>
            <w:r w:rsidR="00CE4AC1">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B2AEFB"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EF975F"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8EE1BA" w14:textId="196C9861" w:rsidR="00CB4C9B" w:rsidRPr="00E243BE" w:rsidRDefault="00CB4C9B" w:rsidP="00E243BE">
            <w:pPr>
              <w:spacing w:after="0" w:line="240" w:lineRule="auto"/>
              <w:rPr>
                <w:rFonts w:ascii="Times New Roman" w:hAnsi="Times New Roman"/>
              </w:rPr>
            </w:pPr>
          </w:p>
        </w:tc>
      </w:tr>
      <w:tr w:rsidR="00CB4C9B" w14:paraId="01313F92" w14:textId="77777777" w:rsidTr="0F249270">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7274FBD" w14:textId="6B7EB2D8" w:rsidR="00CB4C9B" w:rsidRPr="004F5073" w:rsidRDefault="00CB4C9B" w:rsidP="001D54EE">
            <w:pPr>
              <w:spacing w:after="0" w:line="100" w:lineRule="atLeast"/>
              <w:ind w:left="342" w:hanging="342"/>
              <w:rPr>
                <w:rFonts w:ascii="Times New Roman" w:hAnsi="Times New Roman"/>
              </w:rPr>
            </w:pPr>
            <w:r w:rsidRPr="004F5073">
              <w:rPr>
                <w:rFonts w:ascii="Times New Roman" w:hAnsi="Times New Roman"/>
              </w:rPr>
              <w:t>5</w:t>
            </w:r>
            <w:r>
              <w:rPr>
                <w:rFonts w:ascii="Times New Roman" w:hAnsi="Times New Roman"/>
              </w:rPr>
              <w:t>b</w:t>
            </w:r>
            <w:r w:rsidRPr="004F5073">
              <w:rPr>
                <w:rFonts w:ascii="Times New Roman" w:hAnsi="Times New Roman"/>
              </w:rPr>
              <w:t xml:space="preserve">. </w:t>
            </w:r>
            <w:r w:rsidR="00CE4AC1">
              <w:rPr>
                <w:rFonts w:ascii="Times New Roman" w:hAnsi="Times New Roman"/>
              </w:rPr>
              <w:t>Does staff have examples of how they</w:t>
            </w:r>
            <w:r w:rsidRPr="004F5073">
              <w:rPr>
                <w:rFonts w:ascii="Times New Roman" w:hAnsi="Times New Roman"/>
              </w:rPr>
              <w:t xml:space="preserve"> support</w:t>
            </w:r>
            <w:r w:rsidR="00CE4AC1">
              <w:rPr>
                <w:rFonts w:ascii="Times New Roman" w:hAnsi="Times New Roman"/>
              </w:rPr>
              <w:t xml:space="preserve"> an</w:t>
            </w:r>
            <w:r w:rsidRPr="004F5073">
              <w:rPr>
                <w:rFonts w:ascii="Times New Roman" w:hAnsi="Times New Roman"/>
              </w:rPr>
              <w:t xml:space="preserve"> individual</w:t>
            </w:r>
            <w:r w:rsidR="00CE4AC1">
              <w:rPr>
                <w:rFonts w:ascii="Times New Roman" w:hAnsi="Times New Roman"/>
              </w:rPr>
              <w:t>’s</w:t>
            </w:r>
            <w:r w:rsidRPr="004F5073">
              <w:rPr>
                <w:rFonts w:ascii="Times New Roman" w:hAnsi="Times New Roman"/>
              </w:rPr>
              <w:t xml:space="preserve"> choice of </w:t>
            </w:r>
            <w:r>
              <w:rPr>
                <w:rFonts w:ascii="Times New Roman" w:hAnsi="Times New Roman"/>
              </w:rPr>
              <w:t>who</w:t>
            </w:r>
            <w:r w:rsidRPr="004F5073">
              <w:rPr>
                <w:rFonts w:ascii="Times New Roman" w:hAnsi="Times New Roman"/>
              </w:rPr>
              <w:t xml:space="preserve"> provides their care </w:t>
            </w:r>
            <w:r w:rsidR="00CE4AC1">
              <w:rPr>
                <w:rFonts w:ascii="Times New Roman" w:hAnsi="Times New Roman"/>
              </w:rPr>
              <w:t>(</w:t>
            </w:r>
            <w:r w:rsidRPr="004F5073">
              <w:rPr>
                <w:rFonts w:ascii="Times New Roman" w:hAnsi="Times New Roman"/>
              </w:rPr>
              <w:t>to the extent that alternative staff are available</w:t>
            </w:r>
            <w:r w:rsidR="00CE4AC1">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2AF738"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5AD5BD"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C6AEEB" w14:textId="76A00752" w:rsidR="00CB4C9B" w:rsidRPr="00E243BE" w:rsidRDefault="00CB4C9B" w:rsidP="00E243BE">
            <w:pPr>
              <w:spacing w:after="0" w:line="240" w:lineRule="auto"/>
              <w:rPr>
                <w:rFonts w:ascii="Times New Roman" w:hAnsi="Times New Roman"/>
              </w:rPr>
            </w:pPr>
          </w:p>
        </w:tc>
      </w:tr>
      <w:tr w:rsidR="00CA6ABF" w14:paraId="5955E151"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37BBD54" w14:textId="73E0F312" w:rsidR="00503C7F" w:rsidRDefault="339E396E" w:rsidP="001D54EE">
            <w:pPr>
              <w:spacing w:after="0" w:line="100" w:lineRule="atLeast"/>
              <w:ind w:left="342" w:hanging="342"/>
              <w:rPr>
                <w:rFonts w:ascii="Times New Roman" w:hAnsi="Times New Roman"/>
              </w:rPr>
            </w:pPr>
            <w:r w:rsidRPr="0F249270">
              <w:rPr>
                <w:rFonts w:ascii="Times New Roman" w:hAnsi="Times New Roman"/>
              </w:rPr>
              <w:t xml:space="preserve">5c. </w:t>
            </w:r>
            <w:r w:rsidR="1F0BF3C0" w:rsidRPr="0F249270">
              <w:rPr>
                <w:rFonts w:ascii="Times New Roman" w:hAnsi="Times New Roman"/>
              </w:rPr>
              <w:t>Confirm the</w:t>
            </w:r>
            <w:r w:rsidRPr="0F249270">
              <w:rPr>
                <w:rFonts w:ascii="Times New Roman" w:hAnsi="Times New Roman"/>
              </w:rPr>
              <w:t xml:space="preserve"> grievance policy</w:t>
            </w:r>
            <w:r w:rsidR="4590FB19" w:rsidRPr="0F249270">
              <w:rPr>
                <w:rFonts w:ascii="Times New Roman" w:hAnsi="Times New Roman"/>
              </w:rPr>
              <w:t xml:space="preserve"> include</w:t>
            </w:r>
            <w:r w:rsidR="05518685" w:rsidRPr="0F249270">
              <w:rPr>
                <w:rFonts w:ascii="Times New Roman" w:hAnsi="Times New Roman"/>
              </w:rPr>
              <w:t>s</w:t>
            </w:r>
            <w:r w:rsidR="4590FB19" w:rsidRPr="0F249270">
              <w:rPr>
                <w:rFonts w:ascii="Times New Roman" w:hAnsi="Times New Roman"/>
              </w:rPr>
              <w:t xml:space="preserve"> escalation to the regional center if an individual’s concern is not </w:t>
            </w:r>
            <w:r w:rsidR="0C7F0A78" w:rsidRPr="0F249270">
              <w:rPr>
                <w:rFonts w:ascii="Times New Roman" w:hAnsi="Times New Roman"/>
              </w:rPr>
              <w:t>settled to their satisfaction</w:t>
            </w:r>
            <w:r w:rsidR="56F3DBA3" w:rsidRPr="0F249270">
              <w:rPr>
                <w:rFonts w:ascii="Times New Roman" w:hAnsi="Times New Roman"/>
              </w:rPr>
              <w:t xml:space="preserve"> by staff</w:t>
            </w:r>
            <w:r w:rsidR="1F80A98F" w:rsidRPr="0F249270">
              <w:rPr>
                <w:rFonts w:ascii="Times New Roman" w:hAnsi="Times New Roman"/>
              </w:rPr>
              <w:t>.</w:t>
            </w:r>
          </w:p>
          <w:p w14:paraId="7A406002" w14:textId="3288ED1D" w:rsidR="00CA6ABF" w:rsidRPr="004F5073" w:rsidRDefault="00503C7F" w:rsidP="001D54EE">
            <w:pPr>
              <w:spacing w:after="0" w:line="100" w:lineRule="atLeast"/>
              <w:ind w:left="342" w:hanging="342"/>
              <w:rPr>
                <w:rFonts w:ascii="Times New Roman" w:hAnsi="Times New Roman"/>
              </w:rPr>
            </w:pPr>
            <w:r>
              <w:rPr>
                <w:rFonts w:ascii="Times New Roman" w:hAnsi="Times New Roman"/>
              </w:rPr>
              <w:t xml:space="preserve">How are </w:t>
            </w:r>
            <w:r w:rsidR="7E9D5976" w:rsidRPr="7679A0BD">
              <w:rPr>
                <w:rFonts w:ascii="Times New Roman" w:hAnsi="Times New Roman"/>
              </w:rPr>
              <w:t xml:space="preserve">grievances </w:t>
            </w:r>
            <w:r>
              <w:rPr>
                <w:rFonts w:ascii="Times New Roman" w:hAnsi="Times New Roman"/>
              </w:rPr>
              <w:t>recorded and</w:t>
            </w:r>
            <w:r w:rsidR="7E9D5976" w:rsidRPr="7679A0BD">
              <w:rPr>
                <w:rFonts w:ascii="Times New Roman" w:hAnsi="Times New Roman"/>
              </w:rPr>
              <w:t xml:space="preserve"> file</w:t>
            </w:r>
            <w:r>
              <w:rPr>
                <w:rFonts w:ascii="Times New Roman" w:hAnsi="Times New Roman"/>
              </w:rPr>
              <w:t>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2B02ECE" w14:textId="77777777" w:rsidR="00CA6ABF" w:rsidRDefault="00CA6ABF"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0054E7" w14:textId="77777777" w:rsidR="00CA6ABF" w:rsidRDefault="00CA6ABF"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C5E103" w14:textId="77777777" w:rsidR="00CA6ABF" w:rsidRPr="00E243BE" w:rsidRDefault="00CA6ABF" w:rsidP="00E243BE">
            <w:pPr>
              <w:spacing w:after="0" w:line="240" w:lineRule="auto"/>
              <w:rPr>
                <w:rFonts w:ascii="Times New Roman" w:hAnsi="Times New Roman"/>
              </w:rPr>
            </w:pPr>
          </w:p>
        </w:tc>
      </w:tr>
      <w:tr w:rsidR="00CB4C9B" w14:paraId="54512ACF"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960817B" w14:textId="71FDC30C" w:rsidR="00CB4C9B" w:rsidRPr="004F5073" w:rsidRDefault="00CB4C9B" w:rsidP="001D54EE">
            <w:pPr>
              <w:spacing w:after="0" w:line="100" w:lineRule="atLeast"/>
              <w:ind w:left="342" w:hanging="342"/>
              <w:rPr>
                <w:rFonts w:ascii="Times New Roman" w:hAnsi="Times New Roman"/>
              </w:rPr>
            </w:pPr>
            <w:r w:rsidRPr="004F5073">
              <w:rPr>
                <w:rFonts w:ascii="Times New Roman" w:hAnsi="Times New Roman"/>
              </w:rPr>
              <w:t>5</w:t>
            </w:r>
            <w:r w:rsidR="005611E6">
              <w:rPr>
                <w:rFonts w:ascii="Times New Roman" w:hAnsi="Times New Roman"/>
              </w:rPr>
              <w:t>d</w:t>
            </w:r>
            <w:r w:rsidRPr="004F5073">
              <w:rPr>
                <w:rFonts w:ascii="Times New Roman" w:hAnsi="Times New Roman"/>
              </w:rPr>
              <w:t xml:space="preserve">. </w:t>
            </w:r>
            <w:r w:rsidR="00503C7F">
              <w:rPr>
                <w:rFonts w:ascii="Times New Roman" w:hAnsi="Times New Roman"/>
              </w:rPr>
              <w:t>Describe when staff</w:t>
            </w:r>
            <w:r>
              <w:rPr>
                <w:rFonts w:ascii="Times New Roman" w:hAnsi="Times New Roman"/>
              </w:rPr>
              <w:t xml:space="preserve"> reviews the grievance policy with each individual at least annually</w:t>
            </w:r>
            <w:r w:rsidR="00F04AC2">
              <w:rPr>
                <w:rFonts w:ascii="Times New Roman" w:hAnsi="Times New Roman"/>
              </w:rPr>
              <w:t>.</w:t>
            </w:r>
            <w:r w:rsidRPr="004F5073">
              <w:rPr>
                <w:rFonts w:ascii="Times New Roman" w:hAnsi="Times New Roman"/>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54236C"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DFE670"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C98285C" w14:textId="2F308B49" w:rsidR="00CB4C9B" w:rsidRPr="00E243BE" w:rsidRDefault="00CB4C9B" w:rsidP="00E243BE">
            <w:pPr>
              <w:spacing w:after="0" w:line="240" w:lineRule="auto"/>
              <w:rPr>
                <w:rFonts w:ascii="Times New Roman" w:hAnsi="Times New Roman"/>
              </w:rPr>
            </w:pPr>
          </w:p>
        </w:tc>
      </w:tr>
      <w:tr w:rsidR="00CB4C9B" w14:paraId="40706456" w14:textId="77777777" w:rsidTr="0F249270">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8E43BCA" w14:textId="39523467" w:rsidR="00CB4C9B" w:rsidRPr="004F5073" w:rsidRDefault="07CE4B37" w:rsidP="7679A0BD">
            <w:pPr>
              <w:spacing w:after="0" w:line="100" w:lineRule="atLeast"/>
              <w:ind w:left="342" w:hanging="342"/>
              <w:rPr>
                <w:rFonts w:ascii="Times New Roman" w:hAnsi="Times New Roman"/>
                <w:color w:val="FF0000"/>
              </w:rPr>
            </w:pPr>
            <w:r w:rsidRPr="7679A0BD">
              <w:rPr>
                <w:rFonts w:ascii="Times New Roman" w:hAnsi="Times New Roman"/>
              </w:rPr>
              <w:t>5</w:t>
            </w:r>
            <w:r w:rsidR="7ABDD349" w:rsidRPr="7679A0BD">
              <w:rPr>
                <w:rFonts w:ascii="Times New Roman" w:hAnsi="Times New Roman"/>
              </w:rPr>
              <w:t>e</w:t>
            </w:r>
            <w:r w:rsidRPr="7679A0BD">
              <w:rPr>
                <w:rFonts w:ascii="Times New Roman" w:hAnsi="Times New Roman"/>
              </w:rPr>
              <w:t xml:space="preserve">. </w:t>
            </w:r>
            <w:r w:rsidR="00503C7F">
              <w:rPr>
                <w:rFonts w:ascii="Times New Roman" w:hAnsi="Times New Roman"/>
              </w:rPr>
              <w:t xml:space="preserve">Describe </w:t>
            </w:r>
            <w:r w:rsidR="009F5674">
              <w:rPr>
                <w:rFonts w:ascii="Times New Roman" w:hAnsi="Times New Roman"/>
              </w:rPr>
              <w:t xml:space="preserve">how and where </w:t>
            </w:r>
            <w:r w:rsidR="00503C7F">
              <w:rPr>
                <w:rFonts w:ascii="Times New Roman" w:hAnsi="Times New Roman"/>
              </w:rPr>
              <w:t>the</w:t>
            </w:r>
            <w:r w:rsidRPr="7679A0BD">
              <w:rPr>
                <w:rFonts w:ascii="Times New Roman" w:hAnsi="Times New Roman"/>
              </w:rPr>
              <w:t xml:space="preserve"> grievance policy </w:t>
            </w:r>
            <w:r w:rsidR="480E8F31" w:rsidRPr="7679A0BD">
              <w:rPr>
                <w:rFonts w:ascii="Times New Roman" w:hAnsi="Times New Roman"/>
              </w:rPr>
              <w:t xml:space="preserve">is </w:t>
            </w:r>
            <w:r w:rsidRPr="7679A0BD">
              <w:rPr>
                <w:rFonts w:ascii="Times New Roman" w:hAnsi="Times New Roman"/>
              </w:rPr>
              <w:t xml:space="preserve">posted </w:t>
            </w:r>
            <w:r w:rsidR="5024EEDE" w:rsidRPr="7679A0BD">
              <w:rPr>
                <w:rFonts w:ascii="Times New Roman" w:hAnsi="Times New Roman"/>
              </w:rPr>
              <w:t xml:space="preserve">in a </w:t>
            </w:r>
            <w:r w:rsidR="5024EEDE" w:rsidRPr="009F5674">
              <w:rPr>
                <w:rFonts w:ascii="Times New Roman" w:hAnsi="Times New Roman"/>
                <w:i/>
                <w:iCs/>
                <w:color w:val="FF0000"/>
              </w:rPr>
              <w:t>meaningful</w:t>
            </w:r>
            <w:r w:rsidR="5024EEDE" w:rsidRPr="009F5674">
              <w:rPr>
                <w:rFonts w:ascii="Times New Roman" w:hAnsi="Times New Roman"/>
                <w:color w:val="FF0000"/>
              </w:rPr>
              <w:t xml:space="preserve"> </w:t>
            </w:r>
            <w:r w:rsidR="5024EEDE" w:rsidRPr="7679A0BD">
              <w:rPr>
                <w:rFonts w:ascii="Times New Roman" w:hAnsi="Times New Roman"/>
              </w:rPr>
              <w:t>wa</w:t>
            </w:r>
            <w:r w:rsidR="009F5674">
              <w:rPr>
                <w:rFonts w:ascii="Times New Roman" w:hAnsi="Times New Roman"/>
              </w:rPr>
              <w:t>y.  Does it have illustrations if needed?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6D68022"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FE8AB2"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1B8955" w14:textId="21B13354" w:rsidR="00CB4C9B" w:rsidRPr="00E243BE" w:rsidRDefault="00CB4C9B" w:rsidP="00E243BE">
            <w:pPr>
              <w:spacing w:after="0" w:line="240" w:lineRule="auto"/>
              <w:rPr>
                <w:rFonts w:ascii="Times New Roman" w:hAnsi="Times New Roman"/>
              </w:rPr>
            </w:pPr>
          </w:p>
        </w:tc>
      </w:tr>
    </w:tbl>
    <w:p w14:paraId="17EA1CCF" w14:textId="77777777" w:rsidR="00EB0AFC" w:rsidRDefault="00EB0AFC">
      <w:pPr>
        <w:pStyle w:val="FreeForm"/>
        <w:rPr>
          <w:rFonts w:ascii="Arial Bold" w:hAnsi="Arial Bold" w:hint="eastAsia"/>
          <w:sz w:val="24"/>
        </w:rPr>
      </w:pPr>
    </w:p>
    <w:p w14:paraId="390E0288" w14:textId="146A61C3" w:rsidR="00DD699E" w:rsidRDefault="00DD699E" w:rsidP="00DD699E">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5</w:t>
      </w:r>
      <w:r w:rsidRPr="005D042E">
        <w:rPr>
          <w:rFonts w:ascii="Times New Roman" w:hAnsi="Times New Roman"/>
          <w:b/>
          <w:bCs/>
        </w:rPr>
        <w:t xml:space="preserve"> Additional Comments: </w:t>
      </w:r>
      <w:r w:rsidRPr="00CE5DB5">
        <w:rPr>
          <w:rFonts w:ascii="Times New Roman" w:hAnsi="Times New Roman"/>
        </w:rPr>
        <w:t>     </w:t>
      </w:r>
    </w:p>
    <w:p w14:paraId="503543EA" w14:textId="77777777" w:rsidR="0071363C" w:rsidRDefault="0071363C" w:rsidP="00DD699E">
      <w:pPr>
        <w:spacing w:before="120"/>
        <w:rPr>
          <w:rFonts w:ascii="Times New Roman" w:hAnsi="Times New Roman"/>
        </w:rPr>
      </w:pPr>
    </w:p>
    <w:p w14:paraId="4C78DF10" w14:textId="54DF61B4" w:rsidR="00EB0AFC" w:rsidRPr="00204932" w:rsidRDefault="00136762" w:rsidP="00671B67">
      <w:pPr>
        <w:pStyle w:val="Heading21"/>
        <w:rPr>
          <w:rFonts w:ascii="Times New Roman" w:hAnsi="Times New Roman"/>
          <w:b/>
          <w:bCs/>
          <w:sz w:val="24"/>
          <w:szCs w:val="24"/>
        </w:rPr>
      </w:pPr>
      <w:r w:rsidRPr="00204932">
        <w:rPr>
          <w:rFonts w:ascii="Times New Roman" w:hAnsi="Times New Roman"/>
          <w:b/>
          <w:bCs/>
          <w:sz w:val="24"/>
          <w:szCs w:val="24"/>
        </w:rPr>
        <w:t xml:space="preserve">Federal Requirement </w:t>
      </w:r>
      <w:r w:rsidRPr="00204932">
        <w:rPr>
          <w:rStyle w:val="Heading2Char"/>
          <w:rFonts w:ascii="Times New Roman" w:hAnsi="Times New Roman"/>
          <w:b w:val="0"/>
          <w:bCs/>
          <w:sz w:val="24"/>
          <w:szCs w:val="24"/>
        </w:rPr>
        <w:t>6</w:t>
      </w:r>
      <w:r w:rsidR="00671B67" w:rsidRPr="00204932">
        <w:rPr>
          <w:rStyle w:val="Heading2Char"/>
          <w:rFonts w:ascii="Times New Roman" w:hAnsi="Times New Roman"/>
          <w:b w:val="0"/>
          <w:bCs/>
          <w:sz w:val="24"/>
          <w:szCs w:val="24"/>
        </w:rPr>
        <w:t xml:space="preserve">:  </w:t>
      </w:r>
      <w:r w:rsidRPr="00204932">
        <w:rPr>
          <w:rFonts w:ascii="Times New Roman" w:hAnsi="Times New Roman"/>
          <w:b/>
          <w:bCs/>
          <w:sz w:val="24"/>
          <w:szCs w:val="24"/>
        </w:rPr>
        <w:t>The setting provides for a legally enforceable agreement between the provider and the consumer that allows the consumer to own, rent, or occupy, the residence and provides protection against eviction.</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383BEF" w14:paraId="71E05438" w14:textId="77777777" w:rsidTr="00431510">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124CD7" w14:textId="5B0CE8A8" w:rsidR="00383BEF" w:rsidRDefault="00383BEF"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1AC0C0" w14:textId="406EFBA0" w:rsidR="00383BEF"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616E20" w14:textId="2BC905B3" w:rsidR="00383BEF" w:rsidRDefault="00B16339" w:rsidP="00383BEF">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CA9C70" w14:textId="37693418" w:rsidR="00383BEF" w:rsidRDefault="00383BEF" w:rsidP="00383BEF">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EB0AFC" w14:paraId="2F664948" w14:textId="77777777" w:rsidTr="004D6836">
        <w:trPr>
          <w:cantSplit/>
          <w:trHeight w:val="112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0BD8E3" w14:textId="7A0554C3" w:rsidR="00EB0AFC" w:rsidRPr="00890C23" w:rsidRDefault="00136762">
            <w:pPr>
              <w:spacing w:after="0" w:line="100" w:lineRule="atLeast"/>
              <w:ind w:left="342" w:hanging="342"/>
              <w:rPr>
                <w:rFonts w:ascii="Times New Roman" w:hAnsi="Times New Roman"/>
              </w:rPr>
            </w:pPr>
            <w:r w:rsidRPr="00890C23">
              <w:rPr>
                <w:rFonts w:ascii="Times New Roman" w:hAnsi="Times New Roman"/>
              </w:rPr>
              <w:t xml:space="preserve">6a. </w:t>
            </w:r>
            <w:r w:rsidR="002B3CAC">
              <w:rPr>
                <w:rFonts w:ascii="Times New Roman" w:hAnsi="Times New Roman"/>
              </w:rPr>
              <w:t>Confirm there is an approved SARC Admissions Agreement</w:t>
            </w:r>
            <w:r w:rsidR="00511D0C" w:rsidRPr="00890C23">
              <w:rPr>
                <w:rFonts w:ascii="Times New Roman" w:hAnsi="Times New Roman"/>
              </w:rPr>
              <w:t xml:space="preserve"> on file for each individual</w:t>
            </w:r>
            <w:r w:rsidR="00F04AC2">
              <w:rPr>
                <w:rFonts w:ascii="Times New Roman" w:hAnsi="Times New Roman"/>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C4FB6" w14:textId="77777777" w:rsidR="00EB0AFC" w:rsidRDefault="00EB0AFC">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DACB63" w14:textId="77777777" w:rsidR="00EB0AFC" w:rsidRDefault="00EB0AFC">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B97FBC" w14:textId="77777777" w:rsidR="00EB0AFC" w:rsidRPr="0069764F" w:rsidRDefault="00136762" w:rsidP="0069764F">
            <w:pPr>
              <w:spacing w:after="0" w:line="240" w:lineRule="auto"/>
              <w:rPr>
                <w:rFonts w:ascii="Times New Roman" w:hAnsi="Times New Roman"/>
              </w:rPr>
            </w:pPr>
            <w:r w:rsidRPr="0069764F">
              <w:rPr>
                <w:rFonts w:ascii="Times New Roman" w:hAnsi="Times New Roman"/>
              </w:rPr>
              <w:t>     </w:t>
            </w:r>
          </w:p>
        </w:tc>
      </w:tr>
      <w:tr w:rsidR="00EB0AFC" w14:paraId="74C05590" w14:textId="77777777" w:rsidTr="004D6836">
        <w:trPr>
          <w:cantSplit/>
          <w:trHeight w:val="84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161DE9" w14:textId="3E044A46" w:rsidR="00EB0AFC" w:rsidRPr="00890C23" w:rsidRDefault="00136762">
            <w:pPr>
              <w:spacing w:after="0" w:line="100" w:lineRule="atLeast"/>
              <w:ind w:left="342" w:hanging="342"/>
              <w:rPr>
                <w:rFonts w:ascii="Times New Roman" w:hAnsi="Times New Roman"/>
              </w:rPr>
            </w:pPr>
            <w:r w:rsidRPr="00890C23">
              <w:rPr>
                <w:rFonts w:ascii="Times New Roman" w:hAnsi="Times New Roman"/>
              </w:rPr>
              <w:t xml:space="preserve">6b. </w:t>
            </w:r>
            <w:r w:rsidR="005C4F52" w:rsidRPr="0069764F">
              <w:rPr>
                <w:rFonts w:ascii="Times New Roman" w:hAnsi="Times New Roman"/>
              </w:rPr>
              <w:t>Describe methods used by staff</w:t>
            </w:r>
            <w:r w:rsidR="005C4F52">
              <w:rPr>
                <w:rFonts w:ascii="Times New Roman" w:hAnsi="Times New Roman"/>
              </w:rPr>
              <w:t xml:space="preserve"> </w:t>
            </w:r>
            <w:r w:rsidR="001C5FDA">
              <w:rPr>
                <w:rFonts w:ascii="Times New Roman" w:hAnsi="Times New Roman"/>
              </w:rPr>
              <w:t xml:space="preserve">to inform </w:t>
            </w:r>
            <w:r w:rsidRPr="00890C23">
              <w:rPr>
                <w:rFonts w:ascii="Times New Roman" w:hAnsi="Times New Roman"/>
              </w:rPr>
              <w:t>individual</w:t>
            </w:r>
            <w:r w:rsidR="001C5FDA">
              <w:rPr>
                <w:rFonts w:ascii="Times New Roman" w:hAnsi="Times New Roman"/>
              </w:rPr>
              <w:t>s</w:t>
            </w:r>
            <w:r w:rsidRPr="00890C23">
              <w:rPr>
                <w:rFonts w:ascii="Times New Roman" w:hAnsi="Times New Roman"/>
              </w:rPr>
              <w:t xml:space="preserve"> of their rights regarding housing </w:t>
            </w:r>
            <w:r w:rsidR="005D1F85" w:rsidRPr="00890C23">
              <w:rPr>
                <w:rFonts w:ascii="Times New Roman" w:hAnsi="Times New Roman"/>
              </w:rPr>
              <w:t xml:space="preserve">in a way that is </w:t>
            </w:r>
            <w:r w:rsidR="005D1F85" w:rsidRPr="001C5FDA">
              <w:rPr>
                <w:rFonts w:ascii="Times New Roman" w:hAnsi="Times New Roman"/>
                <w:b/>
                <w:bCs/>
                <w:color w:val="FF0000"/>
              </w:rPr>
              <w:t>meaningful</w:t>
            </w:r>
            <w:r w:rsidR="005D1F85" w:rsidRPr="001C5FDA">
              <w:rPr>
                <w:rFonts w:ascii="Times New Roman" w:hAnsi="Times New Roman"/>
                <w:color w:val="FF0000"/>
              </w:rPr>
              <w:t xml:space="preserve"> </w:t>
            </w:r>
            <w:r w:rsidR="005D1F85" w:rsidRPr="00890C23">
              <w:rPr>
                <w:rFonts w:ascii="Times New Roman" w:hAnsi="Times New Roman"/>
              </w:rPr>
              <w:t>to them</w:t>
            </w:r>
            <w:r w:rsidR="00F04AC2">
              <w:rPr>
                <w:rFonts w:ascii="Times New Roman" w:hAnsi="Times New Roman"/>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862373" w14:textId="77777777" w:rsidR="00EB0AFC" w:rsidRDefault="00EB0AFC">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0AC846" w14:textId="77777777" w:rsidR="00EB0AFC" w:rsidRDefault="00EB0AFC">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B1F994" w14:textId="6F4900FF" w:rsidR="00EB0AFC" w:rsidRPr="0069764F" w:rsidRDefault="00136762" w:rsidP="0069764F">
            <w:pPr>
              <w:spacing w:after="0" w:line="240" w:lineRule="auto"/>
              <w:rPr>
                <w:rFonts w:ascii="Times New Roman" w:hAnsi="Times New Roman"/>
              </w:rPr>
            </w:pPr>
            <w:r w:rsidRPr="0069764F">
              <w:rPr>
                <w:rFonts w:ascii="Times New Roman" w:hAnsi="Times New Roman"/>
              </w:rPr>
              <w:t>  </w:t>
            </w:r>
          </w:p>
        </w:tc>
      </w:tr>
    </w:tbl>
    <w:p w14:paraId="119F7B5D" w14:textId="77777777" w:rsidR="00EB0AFC" w:rsidRDefault="00EB0AFC">
      <w:pPr>
        <w:pStyle w:val="FreeForm"/>
        <w:rPr>
          <w:rFonts w:ascii="Arial Bold" w:hAnsi="Arial Bold" w:hint="eastAsia"/>
          <w:sz w:val="24"/>
        </w:rPr>
      </w:pPr>
    </w:p>
    <w:p w14:paraId="210FF4C8" w14:textId="18BF0EC6" w:rsidR="00671B67" w:rsidRDefault="00671B67" w:rsidP="00671B67">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6</w:t>
      </w:r>
      <w:r w:rsidRPr="005D042E">
        <w:rPr>
          <w:rFonts w:ascii="Times New Roman" w:hAnsi="Times New Roman"/>
          <w:b/>
          <w:bCs/>
        </w:rPr>
        <w:t xml:space="preserve"> Additional Comments: </w:t>
      </w:r>
      <w:r w:rsidRPr="00CE5DB5">
        <w:rPr>
          <w:rFonts w:ascii="Times New Roman" w:hAnsi="Times New Roman"/>
        </w:rPr>
        <w:t>     </w:t>
      </w:r>
    </w:p>
    <w:p w14:paraId="2E4C509D" w14:textId="58466EA7" w:rsidR="00EB0AFC" w:rsidRDefault="00136762">
      <w:pPr>
        <w:spacing w:before="120" w:after="480"/>
        <w:rPr>
          <w:rFonts w:ascii="Arial Bold" w:hAnsi="Arial Bold" w:hint="eastAsia"/>
        </w:rPr>
      </w:pPr>
      <w:r>
        <w:t>     </w:t>
      </w:r>
    </w:p>
    <w:p w14:paraId="3D6C80E3" w14:textId="29EE4255" w:rsidR="00EB0AFC" w:rsidRPr="001C5FDA" w:rsidRDefault="2655CE6F" w:rsidP="00671B67">
      <w:pPr>
        <w:pStyle w:val="Heading21"/>
        <w:rPr>
          <w:rFonts w:ascii="Times New Roman" w:hAnsi="Times New Roman"/>
          <w:b/>
          <w:bCs/>
          <w:sz w:val="24"/>
          <w:szCs w:val="24"/>
        </w:rPr>
      </w:pPr>
      <w:r w:rsidRPr="001C5FDA">
        <w:rPr>
          <w:rFonts w:ascii="Times New Roman" w:hAnsi="Times New Roman"/>
          <w:b/>
          <w:bCs/>
          <w:sz w:val="24"/>
          <w:szCs w:val="24"/>
        </w:rPr>
        <w:t xml:space="preserve">Federal Requirement </w:t>
      </w:r>
      <w:r w:rsidRPr="001C5FDA">
        <w:rPr>
          <w:rStyle w:val="Heading2Char"/>
          <w:rFonts w:ascii="Times New Roman" w:hAnsi="Times New Roman"/>
          <w:b w:val="0"/>
          <w:bCs/>
          <w:sz w:val="24"/>
          <w:szCs w:val="24"/>
        </w:rPr>
        <w:t>7</w:t>
      </w:r>
      <w:r w:rsidR="2C5520DB" w:rsidRPr="001C5FDA">
        <w:rPr>
          <w:rStyle w:val="Heading2Char"/>
          <w:rFonts w:ascii="Times New Roman" w:hAnsi="Times New Roman"/>
          <w:b w:val="0"/>
          <w:bCs/>
          <w:sz w:val="24"/>
          <w:szCs w:val="24"/>
        </w:rPr>
        <w:t>:</w:t>
      </w:r>
      <w:r w:rsidR="5018B07E" w:rsidRPr="001C5FDA">
        <w:rPr>
          <w:rStyle w:val="Heading2Char"/>
          <w:rFonts w:ascii="Times New Roman" w:hAnsi="Times New Roman"/>
          <w:b w:val="0"/>
          <w:bCs/>
          <w:sz w:val="24"/>
          <w:szCs w:val="24"/>
        </w:rPr>
        <w:t xml:space="preserve">  </w:t>
      </w:r>
      <w:r w:rsidRPr="001C5FDA">
        <w:rPr>
          <w:rFonts w:ascii="Times New Roman" w:hAnsi="Times New Roman"/>
          <w:b/>
          <w:bCs/>
          <w:sz w:val="24"/>
          <w:szCs w:val="24"/>
        </w:rPr>
        <w:t>The setting provides for privacy in units including lockable doors, choice of roommates and freedom to furnish and decorate the sleeping or living unit within the lease or other agreement.</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671B67" w14:paraId="1CBCBDAC" w14:textId="77777777" w:rsidTr="7679A0BD">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6994A74" w14:textId="1C9F0656" w:rsidR="00671B67" w:rsidRDefault="00671B67"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1C9EA48" w14:textId="3BD1FE55" w:rsidR="00671B67"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A2D9116" w14:textId="608300DF" w:rsidR="00671B67" w:rsidRDefault="00B16339" w:rsidP="00671B67">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123FD64" w14:textId="048F103E" w:rsidR="00671B67" w:rsidRDefault="00671B67" w:rsidP="00671B67">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D91B80" w14:paraId="22FEC288" w14:textId="77777777" w:rsidTr="7679A0BD">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35159FE" w14:textId="4BDB10C1" w:rsidR="00D91B80" w:rsidRPr="00D91B80" w:rsidRDefault="3C9F2E0E">
            <w:pPr>
              <w:spacing w:after="0" w:line="100" w:lineRule="atLeast"/>
              <w:ind w:left="433" w:hanging="360"/>
              <w:rPr>
                <w:rFonts w:ascii="Times New Roman" w:hAnsi="Times New Roman"/>
              </w:rPr>
            </w:pPr>
            <w:r w:rsidRPr="7679A0BD">
              <w:rPr>
                <w:rFonts w:ascii="Times New Roman" w:hAnsi="Times New Roman"/>
              </w:rPr>
              <w:t xml:space="preserve">7a. </w:t>
            </w:r>
            <w:r w:rsidR="00910EBD">
              <w:rPr>
                <w:rFonts w:ascii="Times New Roman" w:hAnsi="Times New Roman"/>
              </w:rPr>
              <w:t xml:space="preserve">Confirm </w:t>
            </w:r>
            <w:proofErr w:type="gramStart"/>
            <w:r w:rsidR="00910EBD">
              <w:rPr>
                <w:rFonts w:ascii="Times New Roman" w:hAnsi="Times New Roman"/>
              </w:rPr>
              <w:t>each</w:t>
            </w:r>
            <w:r w:rsidR="4D1C650A" w:rsidRPr="7679A0BD">
              <w:rPr>
                <w:rFonts w:ascii="Times New Roman" w:hAnsi="Times New Roman"/>
              </w:rPr>
              <w:t xml:space="preserve"> individual’s</w:t>
            </w:r>
            <w:proofErr w:type="gramEnd"/>
            <w:r w:rsidR="4D1C650A" w:rsidRPr="7679A0BD">
              <w:rPr>
                <w:rFonts w:ascii="Times New Roman" w:hAnsi="Times New Roman"/>
              </w:rPr>
              <w:t xml:space="preserve"> roommate choice is reviewed </w:t>
            </w:r>
            <w:r w:rsidR="3AE639DA" w:rsidRPr="7679A0BD">
              <w:rPr>
                <w:rFonts w:ascii="Times New Roman" w:hAnsi="Times New Roman"/>
              </w:rPr>
              <w:t>at least</w:t>
            </w:r>
            <w:r w:rsidR="409C34DA" w:rsidRPr="7679A0BD">
              <w:rPr>
                <w:rFonts w:ascii="Times New Roman" w:hAnsi="Times New Roman"/>
                <w:color w:val="FF0000"/>
              </w:rPr>
              <w:t xml:space="preserve"> </w:t>
            </w:r>
            <w:r w:rsidR="4D1C650A" w:rsidRPr="7679A0BD">
              <w:rPr>
                <w:rFonts w:ascii="Times New Roman" w:hAnsi="Times New Roman"/>
              </w:rPr>
              <w:t xml:space="preserve">quarterly and documented in </w:t>
            </w:r>
            <w:r w:rsidR="527F87F9" w:rsidRPr="7679A0BD">
              <w:rPr>
                <w:rFonts w:ascii="Times New Roman" w:hAnsi="Times New Roman"/>
              </w:rPr>
              <w:t>their IPP</w:t>
            </w:r>
            <w:r w:rsidR="00910EBD">
              <w:rPr>
                <w:rFonts w:ascii="Times New Roman" w:hAnsi="Times New Roman"/>
              </w:rPr>
              <w:t xml:space="preserve"> or ISP</w:t>
            </w:r>
            <w:r w:rsidR="66FAA30D" w:rsidRPr="7679A0BD">
              <w:rPr>
                <w:rFonts w:ascii="Times New Roman" w:hAnsi="Times New Roman"/>
              </w:rPr>
              <w:t>.</w:t>
            </w:r>
            <w:r w:rsidR="409C34DA" w:rsidRPr="7679A0BD">
              <w:rPr>
                <w:rFonts w:ascii="Times New Roman" w:hAnsi="Times New Roman"/>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2F65846" w14:textId="77777777" w:rsidR="00D91B80" w:rsidRDefault="00D91B8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FA557CF" w14:textId="77777777" w:rsidR="00D91B80" w:rsidRDefault="00D91B8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5268D12" w14:textId="77777777" w:rsidR="00D91B80" w:rsidRPr="0069764F" w:rsidRDefault="00D91B80" w:rsidP="0069764F">
            <w:pPr>
              <w:spacing w:after="0" w:line="240" w:lineRule="auto"/>
              <w:rPr>
                <w:rFonts w:ascii="Times New Roman" w:hAnsi="Times New Roman"/>
              </w:rPr>
            </w:pPr>
          </w:p>
        </w:tc>
      </w:tr>
      <w:tr w:rsidR="00EB0AFC" w14:paraId="46B949AF" w14:textId="77777777" w:rsidTr="7679A0BD">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388AE1" w14:textId="77777777" w:rsidR="00910EBD" w:rsidRDefault="2655CE6F">
            <w:pPr>
              <w:spacing w:after="0" w:line="100" w:lineRule="atLeast"/>
              <w:ind w:left="433" w:hanging="360"/>
              <w:rPr>
                <w:rFonts w:ascii="Times New Roman" w:hAnsi="Times New Roman"/>
              </w:rPr>
            </w:pPr>
            <w:r w:rsidRPr="7679A0BD">
              <w:rPr>
                <w:rFonts w:ascii="Times New Roman" w:hAnsi="Times New Roman"/>
              </w:rPr>
              <w:t>7</w:t>
            </w:r>
            <w:r w:rsidR="3223FBA2" w:rsidRPr="7679A0BD">
              <w:rPr>
                <w:rFonts w:ascii="Times New Roman" w:hAnsi="Times New Roman"/>
              </w:rPr>
              <w:t>b</w:t>
            </w:r>
            <w:r w:rsidRPr="7679A0BD">
              <w:rPr>
                <w:rFonts w:ascii="Times New Roman" w:hAnsi="Times New Roman"/>
              </w:rPr>
              <w:t xml:space="preserve">. </w:t>
            </w:r>
          </w:p>
          <w:p w14:paraId="2EB80A85" w14:textId="77777777" w:rsidR="00910EBD" w:rsidRDefault="00910EBD">
            <w:pPr>
              <w:spacing w:after="0" w:line="100" w:lineRule="atLeast"/>
              <w:ind w:left="433" w:hanging="360"/>
              <w:rPr>
                <w:rFonts w:ascii="Times New Roman" w:hAnsi="Times New Roman"/>
              </w:rPr>
            </w:pPr>
            <w:r>
              <w:rPr>
                <w:rFonts w:ascii="Times New Roman" w:hAnsi="Times New Roman"/>
              </w:rPr>
              <w:t>Confirm all</w:t>
            </w:r>
            <w:r w:rsidR="66FAA30D" w:rsidRPr="7679A0BD">
              <w:rPr>
                <w:rFonts w:ascii="Times New Roman" w:hAnsi="Times New Roman"/>
              </w:rPr>
              <w:t xml:space="preserve"> b</w:t>
            </w:r>
            <w:r w:rsidR="6320785E" w:rsidRPr="7679A0BD">
              <w:rPr>
                <w:rFonts w:ascii="Times New Roman" w:hAnsi="Times New Roman"/>
              </w:rPr>
              <w:t xml:space="preserve">edroom </w:t>
            </w:r>
            <w:r w:rsidR="57C6A7BE" w:rsidRPr="7679A0BD">
              <w:rPr>
                <w:rFonts w:ascii="Times New Roman" w:hAnsi="Times New Roman"/>
              </w:rPr>
              <w:t xml:space="preserve">and bathroom </w:t>
            </w:r>
            <w:r w:rsidR="6320785E" w:rsidRPr="7679A0BD">
              <w:rPr>
                <w:rFonts w:ascii="Times New Roman" w:hAnsi="Times New Roman"/>
              </w:rPr>
              <w:t xml:space="preserve">doors </w:t>
            </w:r>
            <w:r w:rsidR="66FAA30D" w:rsidRPr="7679A0BD">
              <w:rPr>
                <w:rFonts w:ascii="Times New Roman" w:hAnsi="Times New Roman"/>
              </w:rPr>
              <w:t xml:space="preserve">are </w:t>
            </w:r>
            <w:r w:rsidR="6320785E" w:rsidRPr="7679A0BD">
              <w:rPr>
                <w:rFonts w:ascii="Times New Roman" w:hAnsi="Times New Roman"/>
              </w:rPr>
              <w:t>lockable from the inside</w:t>
            </w:r>
            <w:r w:rsidR="23EF0841" w:rsidRPr="7679A0BD">
              <w:rPr>
                <w:rFonts w:ascii="Times New Roman" w:hAnsi="Times New Roman"/>
              </w:rPr>
              <w:t xml:space="preserve">.  </w:t>
            </w:r>
          </w:p>
          <w:p w14:paraId="0FC528E2" w14:textId="6E302329" w:rsidR="00EB0AFC" w:rsidRPr="00D91B80" w:rsidRDefault="00910EBD">
            <w:pPr>
              <w:spacing w:after="0" w:line="100" w:lineRule="atLeast"/>
              <w:ind w:left="433" w:hanging="360"/>
              <w:rPr>
                <w:rFonts w:ascii="Times New Roman" w:hAnsi="Times New Roman"/>
              </w:rPr>
            </w:pPr>
            <w:r>
              <w:rPr>
                <w:rFonts w:ascii="Times New Roman" w:hAnsi="Times New Roman"/>
              </w:rPr>
              <w:t>Confirm a</w:t>
            </w:r>
            <w:r w:rsidR="6320785E" w:rsidRPr="7679A0BD">
              <w:rPr>
                <w:rFonts w:ascii="Times New Roman" w:hAnsi="Times New Roman"/>
              </w:rPr>
              <w:t>ll</w:t>
            </w:r>
            <w:r w:rsidR="2655CE6F" w:rsidRPr="7679A0BD">
              <w:rPr>
                <w:rFonts w:ascii="Times New Roman" w:hAnsi="Times New Roman"/>
              </w:rPr>
              <w:t xml:space="preserve"> individuals </w:t>
            </w:r>
            <w:r w:rsidR="3223FBA2" w:rsidRPr="7679A0BD">
              <w:rPr>
                <w:rFonts w:ascii="Times New Roman" w:hAnsi="Times New Roman"/>
              </w:rPr>
              <w:t xml:space="preserve">and only appropriate staff </w:t>
            </w:r>
            <w:r w:rsidR="2655CE6F" w:rsidRPr="7679A0BD">
              <w:rPr>
                <w:rFonts w:ascii="Times New Roman" w:hAnsi="Times New Roman"/>
              </w:rPr>
              <w:t xml:space="preserve">have </w:t>
            </w:r>
            <w:r w:rsidR="6320785E" w:rsidRPr="7679A0BD">
              <w:rPr>
                <w:rFonts w:ascii="Times New Roman" w:hAnsi="Times New Roman"/>
              </w:rPr>
              <w:t>keys</w:t>
            </w:r>
            <w:r w:rsidR="2655CE6F" w:rsidRPr="7679A0BD">
              <w:rPr>
                <w:rFonts w:ascii="Times New Roman" w:hAnsi="Times New Roman"/>
              </w:rPr>
              <w:t xml:space="preserve"> </w:t>
            </w:r>
            <w:r w:rsidR="6320785E" w:rsidRPr="7679A0BD">
              <w:rPr>
                <w:rFonts w:ascii="Times New Roman" w:hAnsi="Times New Roman"/>
              </w:rPr>
              <w:t>to their locks</w:t>
            </w:r>
            <w:r w:rsidR="23EF0841"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9BE1ED3"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B14B63"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A5DA6D" w14:textId="47C1DD4C" w:rsidR="00EB0AFC" w:rsidRPr="0069764F" w:rsidRDefault="00EB0AFC" w:rsidP="0069764F">
            <w:pPr>
              <w:spacing w:after="0" w:line="240" w:lineRule="auto"/>
              <w:rPr>
                <w:rFonts w:ascii="Times New Roman" w:hAnsi="Times New Roman"/>
              </w:rPr>
            </w:pPr>
          </w:p>
        </w:tc>
      </w:tr>
      <w:tr w:rsidR="00EB0AFC" w14:paraId="7E089059" w14:textId="77777777" w:rsidTr="7679A0BD">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4CA05B" w14:textId="794C9095" w:rsidR="00EB0AFC" w:rsidRPr="00D91B80" w:rsidRDefault="00136762">
            <w:pPr>
              <w:spacing w:after="0" w:line="100" w:lineRule="atLeast"/>
              <w:ind w:left="433" w:hanging="360"/>
              <w:rPr>
                <w:rFonts w:ascii="Times New Roman" w:hAnsi="Times New Roman"/>
              </w:rPr>
            </w:pPr>
            <w:r w:rsidRPr="00D91B80">
              <w:rPr>
                <w:rFonts w:ascii="Times New Roman" w:hAnsi="Times New Roman"/>
              </w:rPr>
              <w:t>7</w:t>
            </w:r>
            <w:r w:rsidR="00FA03C3">
              <w:rPr>
                <w:rFonts w:ascii="Times New Roman" w:hAnsi="Times New Roman"/>
              </w:rPr>
              <w:t>c</w:t>
            </w:r>
            <w:r w:rsidRPr="00D91B80">
              <w:rPr>
                <w:rFonts w:ascii="Times New Roman" w:hAnsi="Times New Roman"/>
              </w:rPr>
              <w:t xml:space="preserve">. </w:t>
            </w:r>
            <w:r w:rsidR="00910EBD">
              <w:rPr>
                <w:rFonts w:ascii="Times New Roman" w:hAnsi="Times New Roman"/>
              </w:rPr>
              <w:t>Describe the</w:t>
            </w:r>
            <w:r w:rsidRPr="00D91B80">
              <w:rPr>
                <w:rFonts w:ascii="Times New Roman" w:hAnsi="Times New Roman"/>
              </w:rPr>
              <w:t xml:space="preserve"> process for changing roommates or acquiring other accommodations if desired by the individual</w:t>
            </w:r>
            <w:r w:rsidR="00640657">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FB09E79"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BC5284"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B63B2A" w14:textId="09539520" w:rsidR="00EB0AFC" w:rsidRPr="0069764F" w:rsidRDefault="00EB0AFC" w:rsidP="0069764F">
            <w:pPr>
              <w:spacing w:after="0" w:line="240" w:lineRule="auto"/>
              <w:rPr>
                <w:rFonts w:ascii="Times New Roman" w:hAnsi="Times New Roman"/>
              </w:rPr>
            </w:pPr>
          </w:p>
        </w:tc>
      </w:tr>
      <w:tr w:rsidR="00EB0AFC" w14:paraId="36145AD4" w14:textId="77777777" w:rsidTr="7679A0BD">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969B39" w14:textId="7AD6CFBB" w:rsidR="00EB0AFC" w:rsidRPr="00D91B80" w:rsidRDefault="00136762">
            <w:pPr>
              <w:spacing w:after="0" w:line="100" w:lineRule="atLeast"/>
              <w:ind w:left="433" w:hanging="360"/>
              <w:rPr>
                <w:rFonts w:ascii="Times New Roman" w:hAnsi="Times New Roman"/>
              </w:rPr>
            </w:pPr>
            <w:r w:rsidRPr="00D91B80">
              <w:rPr>
                <w:rFonts w:ascii="Times New Roman" w:hAnsi="Times New Roman"/>
              </w:rPr>
              <w:t>7</w:t>
            </w:r>
            <w:r w:rsidR="00FA03C3">
              <w:rPr>
                <w:rFonts w:ascii="Times New Roman" w:hAnsi="Times New Roman"/>
              </w:rPr>
              <w:t>d</w:t>
            </w:r>
            <w:r w:rsidRPr="00D91B80">
              <w:rPr>
                <w:rFonts w:ascii="Times New Roman" w:hAnsi="Times New Roman"/>
              </w:rPr>
              <w:t xml:space="preserve">. </w:t>
            </w:r>
            <w:r w:rsidR="00EF64C5">
              <w:rPr>
                <w:rFonts w:ascii="Times New Roman" w:hAnsi="Times New Roman"/>
              </w:rPr>
              <w:t>Visually verify i</w:t>
            </w:r>
            <w:r w:rsidRPr="00D91B80">
              <w:rPr>
                <w:rFonts w:ascii="Times New Roman" w:hAnsi="Times New Roman"/>
              </w:rPr>
              <w:t>ndividuals choose their own bedroom furniture and accessories</w:t>
            </w:r>
            <w:r w:rsidR="00640657">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1CD9AF9"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BEFDF4"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52135A9" w14:textId="5A53A958" w:rsidR="00EB0AFC" w:rsidRPr="0069764F" w:rsidRDefault="00EB0AFC" w:rsidP="0069764F">
            <w:pPr>
              <w:spacing w:after="0" w:line="240" w:lineRule="auto"/>
              <w:rPr>
                <w:rFonts w:ascii="Times New Roman" w:hAnsi="Times New Roman"/>
              </w:rPr>
            </w:pPr>
          </w:p>
        </w:tc>
      </w:tr>
      <w:tr w:rsidR="0059050E" w14:paraId="1F53CC4F" w14:textId="77777777" w:rsidTr="7679A0BD">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840DB7B" w14:textId="4DC368FA" w:rsidR="0059050E" w:rsidRPr="00D91B80" w:rsidRDefault="0059050E">
            <w:pPr>
              <w:spacing w:after="0" w:line="100" w:lineRule="atLeast"/>
              <w:ind w:left="433" w:hanging="360"/>
              <w:rPr>
                <w:rFonts w:ascii="Times New Roman" w:hAnsi="Times New Roman"/>
              </w:rPr>
            </w:pPr>
            <w:r w:rsidRPr="00D91B80">
              <w:rPr>
                <w:rFonts w:ascii="Times New Roman" w:hAnsi="Times New Roman"/>
              </w:rPr>
              <w:t>7</w:t>
            </w:r>
            <w:r>
              <w:rPr>
                <w:rFonts w:ascii="Times New Roman" w:hAnsi="Times New Roman"/>
              </w:rPr>
              <w:t>e</w:t>
            </w:r>
            <w:r w:rsidRPr="00D91B80">
              <w:rPr>
                <w:rFonts w:ascii="Times New Roman" w:hAnsi="Times New Roman"/>
              </w:rPr>
              <w:t xml:space="preserve">. </w:t>
            </w:r>
            <w:r w:rsidR="00EF64C5">
              <w:rPr>
                <w:rFonts w:ascii="Times New Roman" w:hAnsi="Times New Roman"/>
              </w:rPr>
              <w:t>Visually verify that all who</w:t>
            </w:r>
            <w:r>
              <w:rPr>
                <w:rFonts w:ascii="Times New Roman" w:hAnsi="Times New Roman"/>
              </w:rPr>
              <w:t xml:space="preserve"> shar</w:t>
            </w:r>
            <w:r w:rsidR="00EF64C5">
              <w:rPr>
                <w:rFonts w:ascii="Times New Roman" w:hAnsi="Times New Roman"/>
              </w:rPr>
              <w:t>e</w:t>
            </w:r>
            <w:r>
              <w:rPr>
                <w:rFonts w:ascii="Times New Roman" w:hAnsi="Times New Roman"/>
              </w:rPr>
              <w:t xml:space="preserve"> a room</w:t>
            </w:r>
            <w:r w:rsidR="00EF64C5">
              <w:rPr>
                <w:rFonts w:ascii="Times New Roman" w:hAnsi="Times New Roman"/>
              </w:rPr>
              <w:t xml:space="preserve"> have some </w:t>
            </w:r>
            <w:r>
              <w:rPr>
                <w:rFonts w:ascii="Times New Roman" w:hAnsi="Times New Roman"/>
              </w:rPr>
              <w:t>private space in their bedroom</w:t>
            </w:r>
            <w:r w:rsidR="00640657">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B30FB7C" w14:textId="77777777" w:rsidR="0059050E" w:rsidRDefault="0059050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2CC359" w14:textId="77777777" w:rsidR="0059050E" w:rsidRDefault="0059050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D4F1E8D" w14:textId="5C9F2D1D" w:rsidR="0059050E" w:rsidRPr="0069764F" w:rsidRDefault="0059050E" w:rsidP="0069764F">
            <w:pPr>
              <w:spacing w:after="0" w:line="240" w:lineRule="auto"/>
              <w:rPr>
                <w:rFonts w:ascii="Times New Roman" w:hAnsi="Times New Roman"/>
              </w:rPr>
            </w:pPr>
          </w:p>
        </w:tc>
      </w:tr>
    </w:tbl>
    <w:p w14:paraId="45ED46F7" w14:textId="77777777" w:rsidR="00EB0AFC" w:rsidRDefault="00EB0AFC">
      <w:pPr>
        <w:pStyle w:val="FreeForm"/>
        <w:rPr>
          <w:rFonts w:ascii="Arial Bold" w:hAnsi="Arial Bold" w:hint="eastAsia"/>
          <w:sz w:val="24"/>
        </w:rPr>
      </w:pPr>
    </w:p>
    <w:p w14:paraId="75F0ED02" w14:textId="70373624" w:rsidR="00FA03C3" w:rsidRPr="0071363C" w:rsidRDefault="00FA03C3" w:rsidP="0071363C">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7</w:t>
      </w:r>
      <w:r w:rsidRPr="005D042E">
        <w:rPr>
          <w:rFonts w:ascii="Times New Roman" w:hAnsi="Times New Roman"/>
          <w:b/>
          <w:bCs/>
        </w:rPr>
        <w:t xml:space="preserve"> Additional Comments: </w:t>
      </w:r>
      <w:r w:rsidRPr="00CE5DB5">
        <w:rPr>
          <w:rFonts w:ascii="Times New Roman" w:hAnsi="Times New Roman"/>
        </w:rPr>
        <w:t>     </w:t>
      </w:r>
      <w:r>
        <w:t>    </w:t>
      </w:r>
    </w:p>
    <w:p w14:paraId="3BE665D1" w14:textId="3BED2E60" w:rsidR="00FA03C3" w:rsidRDefault="00FA03C3" w:rsidP="00FA03C3">
      <w:pPr>
        <w:spacing w:before="120"/>
        <w:rPr>
          <w:rFonts w:ascii="Times New Roman" w:hAnsi="Times New Roman"/>
        </w:rPr>
      </w:pPr>
      <w:r w:rsidRPr="005D042E">
        <w:rPr>
          <w:rFonts w:ascii="Times New Roman" w:hAnsi="Times New Roman"/>
          <w:b/>
          <w:bCs/>
        </w:rPr>
        <w:t xml:space="preserve"> </w:t>
      </w:r>
      <w:r w:rsidRPr="00CE5DB5">
        <w:rPr>
          <w:rFonts w:ascii="Times New Roman" w:hAnsi="Times New Roman"/>
        </w:rPr>
        <w:t>     </w:t>
      </w:r>
    </w:p>
    <w:p w14:paraId="50228D1D" w14:textId="61487D72" w:rsidR="00EB0AFC" w:rsidRPr="00EF64C5" w:rsidRDefault="00136762" w:rsidP="00FA03C3">
      <w:pPr>
        <w:pStyle w:val="Heading21"/>
        <w:rPr>
          <w:rFonts w:ascii="Times New Roman" w:hAnsi="Times New Roman"/>
          <w:b/>
          <w:bCs/>
          <w:sz w:val="24"/>
          <w:szCs w:val="24"/>
        </w:rPr>
      </w:pPr>
      <w:r w:rsidRPr="00EF64C5">
        <w:rPr>
          <w:rFonts w:ascii="Times New Roman" w:hAnsi="Times New Roman"/>
          <w:b/>
          <w:bCs/>
          <w:sz w:val="24"/>
          <w:szCs w:val="24"/>
        </w:rPr>
        <w:t xml:space="preserve">Federal Requirement </w:t>
      </w:r>
      <w:r w:rsidRPr="00EF64C5">
        <w:rPr>
          <w:rStyle w:val="Heading2Char"/>
          <w:rFonts w:ascii="Times New Roman" w:hAnsi="Times New Roman"/>
          <w:b w:val="0"/>
          <w:bCs/>
          <w:sz w:val="24"/>
          <w:szCs w:val="24"/>
        </w:rPr>
        <w:t>8</w:t>
      </w:r>
      <w:r w:rsidR="00FA03C3" w:rsidRPr="00EF64C5">
        <w:rPr>
          <w:rStyle w:val="Heading2Char"/>
          <w:rFonts w:ascii="Times New Roman" w:hAnsi="Times New Roman"/>
          <w:b w:val="0"/>
          <w:bCs/>
          <w:sz w:val="24"/>
          <w:szCs w:val="24"/>
        </w:rPr>
        <w:t xml:space="preserve">:  </w:t>
      </w:r>
      <w:r w:rsidRPr="00EF64C5">
        <w:rPr>
          <w:rFonts w:ascii="Times New Roman" w:hAnsi="Times New Roman"/>
          <w:b/>
          <w:bCs/>
          <w:sz w:val="24"/>
          <w:szCs w:val="24"/>
        </w:rPr>
        <w:t>The setting provides for options for individuals to control their own schedules including access to food at any time.</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FA03C3" w14:paraId="35BFE8D8"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88C61C8" w14:textId="06D7D2C2" w:rsidR="00FA03C3" w:rsidRDefault="00FA03C3"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C90241A" w14:textId="410A5CEE" w:rsidR="00FA03C3"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0C5C93E" w14:textId="58875E80" w:rsidR="00FA03C3" w:rsidRDefault="00B16339" w:rsidP="00FA03C3">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EC63A86" w14:textId="3BDE1DDD" w:rsidR="00FA03C3" w:rsidRDefault="00FA03C3" w:rsidP="00FA03C3">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334942" w14:paraId="49A977C7" w14:textId="77777777" w:rsidTr="0F249270">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6E27BAD" w14:textId="3FF80ABE" w:rsidR="00334942" w:rsidRPr="00FA03C3" w:rsidRDefault="00334942">
            <w:pPr>
              <w:spacing w:after="0" w:line="100" w:lineRule="atLeast"/>
              <w:ind w:left="433" w:hanging="360"/>
              <w:rPr>
                <w:rFonts w:ascii="Times New Roman" w:hAnsi="Times New Roman"/>
              </w:rPr>
            </w:pPr>
            <w:r w:rsidRPr="00FA03C3">
              <w:rPr>
                <w:rFonts w:ascii="Times New Roman" w:hAnsi="Times New Roman"/>
              </w:rPr>
              <w:t xml:space="preserve">8a. </w:t>
            </w:r>
            <w:r w:rsidR="00095DBD">
              <w:rPr>
                <w:rFonts w:ascii="Times New Roman" w:hAnsi="Times New Roman"/>
              </w:rPr>
              <w:t>How and when does staff explain to everyone</w:t>
            </w:r>
            <w:r>
              <w:rPr>
                <w:rFonts w:ascii="Times New Roman" w:hAnsi="Times New Roman"/>
              </w:rPr>
              <w:t xml:space="preserve"> that they do not have to participate in planned activities</w:t>
            </w:r>
            <w:r w:rsidR="00666CC2">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9AF63DB" w14:textId="77777777" w:rsidR="00334942" w:rsidRDefault="00334942">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8969164" w14:textId="77777777" w:rsidR="00334942" w:rsidRDefault="00334942">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3547216" w14:textId="29C0E9B3" w:rsidR="00334942" w:rsidRPr="005A6B75" w:rsidRDefault="00334942">
            <w:pPr>
              <w:spacing w:after="0" w:line="240" w:lineRule="auto"/>
              <w:rPr>
                <w:rFonts w:ascii="Times New Roman" w:hAnsi="Times New Roman"/>
              </w:rPr>
            </w:pPr>
          </w:p>
        </w:tc>
      </w:tr>
      <w:tr w:rsidR="009018D0" w14:paraId="15CB66B4" w14:textId="77777777" w:rsidTr="0F249270">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CD4BAA" w14:textId="01E6DD32" w:rsidR="009018D0" w:rsidRDefault="14EC7EFF" w:rsidP="0F249270">
            <w:pPr>
              <w:spacing w:after="0" w:line="240" w:lineRule="auto"/>
              <w:ind w:left="270" w:hanging="270"/>
              <w:rPr>
                <w:rFonts w:ascii="Times New Roman" w:hAnsi="Times New Roman"/>
              </w:rPr>
            </w:pPr>
            <w:r w:rsidRPr="0F249270">
              <w:rPr>
                <w:rFonts w:ascii="Times New Roman" w:hAnsi="Times New Roman"/>
              </w:rPr>
              <w:t>8b. Describe the documentation and process used to learn from the individuals what food and drinks they would like provided.</w:t>
            </w:r>
          </w:p>
          <w:p w14:paraId="696BC51A" w14:textId="6C35B150" w:rsidR="009018D0" w:rsidRDefault="009018D0" w:rsidP="009018D0">
            <w:pPr>
              <w:spacing w:after="0" w:line="240" w:lineRule="auto"/>
              <w:ind w:left="347" w:hanging="347"/>
              <w:rPr>
                <w:rFonts w:ascii="Times New Roman" w:hAnsi="Times New Roman"/>
              </w:rPr>
            </w:pPr>
            <w:r>
              <w:rPr>
                <w:rFonts w:ascii="Times New Roman" w:hAnsi="Times New Roman"/>
              </w:rPr>
              <w:t>Confirm this process occurs at least monthly.</w:t>
            </w:r>
          </w:p>
          <w:p w14:paraId="5700E697" w14:textId="62490531" w:rsidR="009018D0" w:rsidRDefault="009018D0" w:rsidP="009018D0">
            <w:pPr>
              <w:spacing w:after="0" w:line="240" w:lineRule="auto"/>
              <w:ind w:left="347" w:hanging="347"/>
              <w:rPr>
                <w:rFonts w:ascii="Times New Roman" w:hAnsi="Times New Roman"/>
              </w:rPr>
            </w:pPr>
            <w:r>
              <w:rPr>
                <w:rFonts w:ascii="Times New Roman" w:hAnsi="Times New Roman"/>
              </w:rPr>
              <w:t>Confirm these documented preferences are on the menus and have been provided.</w:t>
            </w:r>
          </w:p>
          <w:p w14:paraId="0F8ACAD7" w14:textId="77777777" w:rsidR="009018D0" w:rsidRPr="005A6B75" w:rsidRDefault="009018D0" w:rsidP="009018D0">
            <w:pPr>
              <w:spacing w:after="0" w:line="240" w:lineRule="auto"/>
              <w:ind w:left="347" w:hanging="347"/>
              <w:rPr>
                <w:rFonts w:ascii="Times New Roman" w:hAnsi="Times New Roman"/>
              </w:rPr>
            </w:pPr>
            <w:r w:rsidRPr="7679A0BD">
              <w:rPr>
                <w:rFonts w:ascii="Times New Roman" w:hAnsi="Times New Roman"/>
              </w:rPr>
              <w:t>Describe how individuals’ requests to opt for something different from the menu is honored.</w:t>
            </w:r>
          </w:p>
          <w:p w14:paraId="315FB88D" w14:textId="6C0DF5F5" w:rsidR="009018D0" w:rsidRPr="009B09F6" w:rsidRDefault="009018D0" w:rsidP="009B09F6">
            <w:pPr>
              <w:spacing w:after="0" w:line="240" w:lineRule="auto"/>
              <w:ind w:left="347" w:hanging="347"/>
              <w:rPr>
                <w:rFonts w:ascii="Times New Roman" w:hAnsi="Times New Roman"/>
              </w:rPr>
            </w:pPr>
            <w:r w:rsidRPr="7679A0BD">
              <w:rPr>
                <w:rFonts w:ascii="Times New Roman" w:hAnsi="Times New Roman"/>
              </w:rPr>
              <w:t xml:space="preserve">Confirm </w:t>
            </w:r>
            <w:r>
              <w:rPr>
                <w:rFonts w:ascii="Times New Roman" w:hAnsi="Times New Roman"/>
              </w:rPr>
              <w:t xml:space="preserve">these </w:t>
            </w:r>
            <w:r w:rsidRPr="7679A0BD">
              <w:rPr>
                <w:rFonts w:ascii="Times New Roman" w:hAnsi="Times New Roman"/>
              </w:rPr>
              <w:t>requests do not have to be made at any particular time in advance.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037C700" w14:textId="77777777" w:rsidR="009018D0" w:rsidRDefault="009018D0" w:rsidP="009018D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6DA2A4F" w14:textId="77777777" w:rsidR="009018D0" w:rsidRDefault="009018D0" w:rsidP="009018D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95F456" w14:textId="50FB4AF8" w:rsidR="009018D0" w:rsidRPr="005A6B75" w:rsidRDefault="009018D0" w:rsidP="009018D0">
            <w:pPr>
              <w:spacing w:after="0" w:line="240" w:lineRule="auto"/>
              <w:rPr>
                <w:rFonts w:ascii="Times New Roman" w:hAnsi="Times New Roman"/>
              </w:rPr>
            </w:pPr>
          </w:p>
        </w:tc>
      </w:tr>
      <w:tr w:rsidR="009018D0" w14:paraId="61A985C5" w14:textId="77777777" w:rsidTr="0F249270">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E5468DC" w14:textId="182C06CF" w:rsidR="009018D0" w:rsidRPr="00FA03C3" w:rsidRDefault="009018D0" w:rsidP="009018D0">
            <w:pPr>
              <w:spacing w:after="0" w:line="100" w:lineRule="atLeast"/>
              <w:ind w:left="433" w:hanging="360"/>
              <w:rPr>
                <w:rFonts w:ascii="Times New Roman" w:hAnsi="Times New Roman"/>
              </w:rPr>
            </w:pPr>
            <w:r w:rsidRPr="00FA03C3">
              <w:rPr>
                <w:rFonts w:ascii="Times New Roman" w:hAnsi="Times New Roman"/>
              </w:rPr>
              <w:t>8</w:t>
            </w:r>
            <w:r>
              <w:rPr>
                <w:rFonts w:ascii="Times New Roman" w:hAnsi="Times New Roman"/>
              </w:rPr>
              <w:t>c</w:t>
            </w:r>
            <w:r w:rsidRPr="00FA03C3">
              <w:rPr>
                <w:rFonts w:ascii="Times New Roman" w:hAnsi="Times New Roman"/>
              </w:rPr>
              <w:t xml:space="preserve">. </w:t>
            </w:r>
            <w:r>
              <w:rPr>
                <w:rFonts w:ascii="Times New Roman" w:hAnsi="Times New Roman"/>
              </w:rPr>
              <w:t>Confirm all</w:t>
            </w:r>
            <w:r w:rsidRPr="00FA03C3">
              <w:rPr>
                <w:rFonts w:ascii="Times New Roman" w:hAnsi="Times New Roman"/>
              </w:rPr>
              <w:t xml:space="preserve"> individuals have access to food as desired</w:t>
            </w:r>
            <w:r>
              <w:rPr>
                <w:rFonts w:ascii="Times New Roman" w:hAnsi="Times New Roman"/>
              </w:rPr>
              <w:t xml:space="preserve">, including </w:t>
            </w:r>
            <w:r w:rsidR="009B09F6">
              <w:rPr>
                <w:rFonts w:ascii="Times New Roman" w:hAnsi="Times New Roman"/>
              </w:rPr>
              <w:t>staff support of individuals who want to dine</w:t>
            </w:r>
            <w:r>
              <w:rPr>
                <w:rFonts w:ascii="Times New Roman" w:hAnsi="Times New Roman"/>
              </w:rPr>
              <w:t xml:space="preserve"> out at their own expense.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74770DA" w14:textId="77777777" w:rsidR="009018D0" w:rsidRDefault="009018D0" w:rsidP="009018D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AC1261F" w14:textId="77777777" w:rsidR="009018D0" w:rsidRDefault="009018D0" w:rsidP="009018D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EE065AD" w14:textId="128C7B7F" w:rsidR="009018D0" w:rsidRPr="00AF4F67" w:rsidRDefault="009018D0" w:rsidP="009018D0">
            <w:pPr>
              <w:spacing w:after="0" w:line="240" w:lineRule="auto"/>
              <w:rPr>
                <w:rFonts w:ascii="Times New Roman" w:hAnsi="Times New Roman"/>
              </w:rPr>
            </w:pPr>
          </w:p>
        </w:tc>
      </w:tr>
      <w:tr w:rsidR="009018D0" w14:paraId="6FDE256D" w14:textId="77777777" w:rsidTr="0F249270">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F7DD44C" w14:textId="44A6AC23" w:rsidR="009018D0" w:rsidRPr="00FA03C3" w:rsidRDefault="009018D0" w:rsidP="009018D0">
            <w:pPr>
              <w:spacing w:after="0" w:line="100" w:lineRule="atLeast"/>
              <w:ind w:left="433" w:hanging="360"/>
              <w:rPr>
                <w:rFonts w:ascii="Times New Roman" w:hAnsi="Times New Roman"/>
                <w:color w:val="FF0000"/>
              </w:rPr>
            </w:pPr>
            <w:r w:rsidRPr="7679A0BD">
              <w:rPr>
                <w:rFonts w:ascii="Times New Roman" w:hAnsi="Times New Roman"/>
              </w:rPr>
              <w:t xml:space="preserve">8d. </w:t>
            </w:r>
            <w:r w:rsidR="009B09F6">
              <w:rPr>
                <w:rFonts w:ascii="Times New Roman" w:hAnsi="Times New Roman"/>
              </w:rPr>
              <w:t>Confirm t</w:t>
            </w:r>
            <w:r w:rsidRPr="7679A0BD">
              <w:rPr>
                <w:rFonts w:ascii="Times New Roman" w:hAnsi="Times New Roman"/>
              </w:rPr>
              <w:t>here are</w:t>
            </w:r>
            <w:r w:rsidRPr="7679A0BD">
              <w:rPr>
                <w:rFonts w:ascii="Times New Roman" w:hAnsi="Times New Roman"/>
                <w:color w:val="auto"/>
              </w:rPr>
              <w:t xml:space="preserve"> flexible meal t</w:t>
            </w:r>
            <w:r w:rsidRPr="7679A0BD">
              <w:rPr>
                <w:rFonts w:ascii="Times New Roman" w:hAnsi="Times New Roman"/>
              </w:rPr>
              <w:t>imes that allow for each person to select when and where they dine.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9463981" w14:textId="77777777" w:rsidR="009018D0" w:rsidRDefault="009018D0" w:rsidP="009018D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618F828" w14:textId="77777777" w:rsidR="009018D0" w:rsidRDefault="009018D0" w:rsidP="009018D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6F4FEC2" w14:textId="4926971A" w:rsidR="009018D0" w:rsidRPr="00AF4F67" w:rsidRDefault="009018D0" w:rsidP="009018D0">
            <w:pPr>
              <w:spacing w:after="0" w:line="240" w:lineRule="auto"/>
              <w:rPr>
                <w:rFonts w:ascii="Times New Roman" w:hAnsi="Times New Roman"/>
              </w:rPr>
            </w:pPr>
          </w:p>
        </w:tc>
      </w:tr>
      <w:tr w:rsidR="00D1733B" w14:paraId="311C9CAD" w14:textId="77777777" w:rsidTr="0F249270">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6B749B" w14:textId="775F6A15" w:rsidR="00D1733B" w:rsidRPr="00FA03C3" w:rsidRDefault="00D1733B" w:rsidP="00D1733B">
            <w:pPr>
              <w:spacing w:after="0" w:line="100" w:lineRule="atLeast"/>
              <w:ind w:left="433" w:hanging="360"/>
              <w:rPr>
                <w:rFonts w:ascii="Times New Roman" w:hAnsi="Times New Roman"/>
              </w:rPr>
            </w:pPr>
            <w:r>
              <w:rPr>
                <w:rFonts w:ascii="Times New Roman" w:hAnsi="Times New Roman"/>
              </w:rPr>
              <w:t>8e. Describe how staff supports an individual’s last-minute request to change their schedule that day.</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2654124" w14:textId="77777777" w:rsidR="00D1733B" w:rsidRDefault="00D1733B" w:rsidP="00D1733B">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180CBF6" w14:textId="77777777" w:rsidR="00D1733B" w:rsidRDefault="00D1733B" w:rsidP="00D1733B">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51D5396" w14:textId="5D640092" w:rsidR="00D1733B" w:rsidRPr="00AF4F67" w:rsidRDefault="00D1733B" w:rsidP="00D1733B">
            <w:pPr>
              <w:spacing w:after="0" w:line="240" w:lineRule="auto"/>
              <w:rPr>
                <w:rFonts w:ascii="Times New Roman" w:hAnsi="Times New Roman"/>
              </w:rPr>
            </w:pPr>
          </w:p>
        </w:tc>
      </w:tr>
    </w:tbl>
    <w:p w14:paraId="384EB558" w14:textId="77777777" w:rsidR="00EB0AFC" w:rsidRDefault="00EB0AFC">
      <w:pPr>
        <w:pStyle w:val="FreeForm"/>
        <w:rPr>
          <w:rFonts w:ascii="Arial Bold" w:hAnsi="Arial Bold" w:hint="eastAsia"/>
          <w:sz w:val="24"/>
        </w:rPr>
      </w:pPr>
    </w:p>
    <w:p w14:paraId="567D1E54" w14:textId="267B4C30" w:rsidR="00BE4653" w:rsidRDefault="00BE4653" w:rsidP="00DB54C6">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8</w:t>
      </w:r>
      <w:r w:rsidRPr="005D042E">
        <w:rPr>
          <w:rFonts w:ascii="Times New Roman" w:hAnsi="Times New Roman"/>
          <w:b/>
          <w:bCs/>
        </w:rPr>
        <w:t xml:space="preserve"> Additional Comments: </w:t>
      </w:r>
      <w:r w:rsidRPr="00CE5DB5">
        <w:rPr>
          <w:rFonts w:ascii="Times New Roman" w:hAnsi="Times New Roman"/>
        </w:rPr>
        <w:t>     </w:t>
      </w:r>
    </w:p>
    <w:p w14:paraId="6326A1A8" w14:textId="77777777" w:rsidR="0071363C" w:rsidRDefault="0071363C" w:rsidP="00DB54C6">
      <w:pPr>
        <w:spacing w:before="120"/>
        <w:rPr>
          <w:rFonts w:ascii="Times New Roman" w:hAnsi="Times New Roman"/>
        </w:rPr>
      </w:pPr>
    </w:p>
    <w:p w14:paraId="4E161A24" w14:textId="61A2B621" w:rsidR="00EB0AFC" w:rsidRPr="00D1733B" w:rsidRDefault="00136762" w:rsidP="00BE4653">
      <w:pPr>
        <w:pStyle w:val="Heading21"/>
        <w:rPr>
          <w:rFonts w:ascii="Times New Roman" w:hAnsi="Times New Roman"/>
          <w:b/>
          <w:bCs/>
          <w:sz w:val="24"/>
          <w:szCs w:val="24"/>
        </w:rPr>
      </w:pPr>
      <w:r w:rsidRPr="00D1733B">
        <w:rPr>
          <w:rFonts w:ascii="Times New Roman" w:hAnsi="Times New Roman"/>
          <w:b/>
          <w:bCs/>
          <w:sz w:val="24"/>
          <w:szCs w:val="24"/>
        </w:rPr>
        <w:t xml:space="preserve">Federal Requirement </w:t>
      </w:r>
      <w:r w:rsidRPr="00D1733B">
        <w:rPr>
          <w:rStyle w:val="Heading2Char"/>
          <w:rFonts w:ascii="Times New Roman" w:hAnsi="Times New Roman"/>
          <w:b w:val="0"/>
          <w:bCs/>
          <w:sz w:val="24"/>
          <w:szCs w:val="24"/>
        </w:rPr>
        <w:t>9</w:t>
      </w:r>
      <w:r w:rsidR="00BE4653" w:rsidRPr="00D1733B">
        <w:rPr>
          <w:rStyle w:val="Heading2Char"/>
          <w:rFonts w:ascii="Times New Roman" w:hAnsi="Times New Roman"/>
          <w:b w:val="0"/>
          <w:bCs/>
          <w:sz w:val="24"/>
          <w:szCs w:val="24"/>
        </w:rPr>
        <w:t xml:space="preserve">:  </w:t>
      </w:r>
      <w:r w:rsidRPr="00D1733B">
        <w:rPr>
          <w:rFonts w:ascii="Times New Roman" w:hAnsi="Times New Roman"/>
          <w:b/>
          <w:bCs/>
          <w:sz w:val="24"/>
          <w:szCs w:val="24"/>
        </w:rPr>
        <w:t>The setting provides Individuals the freedom to have visitors at any time.</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BE4653" w14:paraId="2929F64E" w14:textId="77777777" w:rsidTr="5D8DC732">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0F5B27E" w14:textId="2ADCBFAA" w:rsidR="00BE4653" w:rsidRDefault="00BE4653"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CCD5654" w14:textId="0C194EBC" w:rsidR="00BE4653"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C75A417" w14:textId="4FD460A6" w:rsidR="00BE4653" w:rsidRDefault="00B16339" w:rsidP="00BE4653">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824DC73" w14:textId="21C11EBB" w:rsidR="00BE4653" w:rsidRDefault="00BE4653" w:rsidP="00BE4653">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052BD3" w14:paraId="60A2487D" w14:textId="77777777" w:rsidTr="5D8DC732">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ECFD7D" w14:textId="52026EEC" w:rsidR="00052BD3" w:rsidRPr="00334942" w:rsidRDefault="23315F03" w:rsidP="7679A0BD">
            <w:pPr>
              <w:spacing w:after="0" w:line="100" w:lineRule="atLeast"/>
              <w:ind w:left="433" w:hanging="360"/>
              <w:rPr>
                <w:rFonts w:ascii="Times New Roman" w:hAnsi="Times New Roman"/>
                <w:color w:val="FF0000"/>
              </w:rPr>
            </w:pPr>
            <w:r w:rsidRPr="5D8DC732">
              <w:rPr>
                <w:rFonts w:ascii="Times New Roman" w:hAnsi="Times New Roman"/>
              </w:rPr>
              <w:t xml:space="preserve">9a. </w:t>
            </w:r>
            <w:r w:rsidR="004E3E85">
              <w:rPr>
                <w:rFonts w:ascii="Times New Roman" w:hAnsi="Times New Roman"/>
              </w:rPr>
              <w:t>Confirm n</w:t>
            </w:r>
            <w:r w:rsidR="3A072E04" w:rsidRPr="5D8DC732">
              <w:rPr>
                <w:rFonts w:ascii="Times New Roman" w:hAnsi="Times New Roman"/>
              </w:rPr>
              <w:t>either</w:t>
            </w:r>
            <w:r w:rsidRPr="5D8DC732">
              <w:rPr>
                <w:rFonts w:ascii="Times New Roman" w:hAnsi="Times New Roman"/>
              </w:rPr>
              <w:t xml:space="preserve"> visitors </w:t>
            </w:r>
            <w:r w:rsidR="3A072E04" w:rsidRPr="5D8DC732">
              <w:rPr>
                <w:rFonts w:ascii="Times New Roman" w:hAnsi="Times New Roman"/>
              </w:rPr>
              <w:t>n</w:t>
            </w:r>
            <w:r w:rsidRPr="5D8DC732">
              <w:rPr>
                <w:rFonts w:ascii="Times New Roman" w:hAnsi="Times New Roman"/>
              </w:rPr>
              <w:t xml:space="preserve">or </w:t>
            </w:r>
            <w:r w:rsidR="23F5D70F" w:rsidRPr="5D8DC732">
              <w:rPr>
                <w:rFonts w:ascii="Times New Roman" w:hAnsi="Times New Roman"/>
              </w:rPr>
              <w:t>visiting</w:t>
            </w:r>
            <w:r w:rsidRPr="5D8DC732">
              <w:rPr>
                <w:rFonts w:ascii="Times New Roman" w:hAnsi="Times New Roman"/>
              </w:rPr>
              <w:t xml:space="preserve"> </w:t>
            </w:r>
            <w:r w:rsidR="1998DE9E" w:rsidRPr="5D8DC732">
              <w:rPr>
                <w:rFonts w:ascii="Times New Roman" w:hAnsi="Times New Roman"/>
                <w:color w:val="auto"/>
              </w:rPr>
              <w:t xml:space="preserve">times </w:t>
            </w:r>
            <w:r w:rsidR="3A072E04" w:rsidRPr="5D8DC732">
              <w:rPr>
                <w:rFonts w:ascii="Times New Roman" w:hAnsi="Times New Roman"/>
              </w:rPr>
              <w:t xml:space="preserve">are </w:t>
            </w:r>
            <w:r w:rsidRPr="5D8DC732">
              <w:rPr>
                <w:rFonts w:ascii="Times New Roman" w:hAnsi="Times New Roman"/>
              </w:rPr>
              <w:t>restricted in any way</w:t>
            </w:r>
            <w:r w:rsidR="3A072E04" w:rsidRPr="5D8DC732">
              <w:rPr>
                <w:rFonts w:ascii="Times New Roman" w:hAnsi="Times New Roman"/>
              </w:rPr>
              <w:t>.</w:t>
            </w:r>
            <w:r w:rsidR="639E1EF8" w:rsidRPr="5D8DC732">
              <w:rPr>
                <w:rFonts w:ascii="Times New Roman" w:hAnsi="Times New Roman"/>
              </w:rPr>
              <w:t xml:space="preserve"> </w:t>
            </w:r>
            <w:r w:rsidR="4A594959" w:rsidRPr="5D8DC732">
              <w:rPr>
                <w:rFonts w:ascii="Times New Roman" w:hAnsi="Times New Roman"/>
              </w:rPr>
              <w:t xml:space="preserve"> </w:t>
            </w:r>
            <w:r w:rsidR="004E3E85">
              <w:rPr>
                <w:rFonts w:ascii="Times New Roman" w:hAnsi="Times New Roman"/>
              </w:rPr>
              <w:t>(</w:t>
            </w:r>
            <w:r w:rsidR="4A594959" w:rsidRPr="5D8DC732">
              <w:rPr>
                <w:rFonts w:ascii="Times New Roman" w:eastAsia="Times New Roman" w:hAnsi="Times New Roman"/>
                <w:color w:val="000000" w:themeColor="text1"/>
              </w:rPr>
              <w:t>All visitors must conform to the laws of tenancy in California</w:t>
            </w:r>
            <w:r w:rsidR="593A5B7B" w:rsidRPr="5D8DC732">
              <w:rPr>
                <w:rFonts w:ascii="Times New Roman" w:eastAsia="Times New Roman" w:hAnsi="Times New Roman"/>
                <w:color w:val="000000" w:themeColor="text1"/>
              </w:rPr>
              <w:t xml:space="preserve"> and documented roommate agreements</w:t>
            </w:r>
            <w:r w:rsidR="00AD34B5">
              <w:rPr>
                <w:rFonts w:ascii="Times New Roman" w:eastAsia="Times New Roman" w:hAnsi="Times New Roman"/>
                <w:color w:val="000000" w:themeColor="text1"/>
              </w:rPr>
              <w:t>)</w:t>
            </w:r>
            <w:r w:rsidR="4A594959" w:rsidRPr="5D8DC732">
              <w:rPr>
                <w:rFonts w:ascii="Times New Roman" w:eastAsia="Times New Roman" w:hAnsi="Times New Roman"/>
                <w:color w:val="000000" w:themeColor="text1"/>
              </w:rPr>
              <w:t>.</w:t>
            </w:r>
            <w:r w:rsidR="4A594959" w:rsidRPr="5D8DC732">
              <w:rPr>
                <w:rFonts w:ascii="Times New Roman" w:hAnsi="Times New Roman"/>
                <w:color w:val="FF0000"/>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5C58657" w14:textId="77777777" w:rsidR="00052BD3" w:rsidRDefault="00052BD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5BFA0F5" w14:textId="77777777" w:rsidR="00052BD3" w:rsidRDefault="00052BD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38E9978" w14:textId="426624BB" w:rsidR="00052BD3" w:rsidRPr="000E4736" w:rsidRDefault="00052BD3" w:rsidP="7679A0BD">
            <w:pPr>
              <w:spacing w:after="0" w:line="240" w:lineRule="auto"/>
              <w:rPr>
                <w:rFonts w:ascii="Times New Roman" w:hAnsi="Times New Roman"/>
              </w:rPr>
            </w:pPr>
          </w:p>
        </w:tc>
      </w:tr>
      <w:tr w:rsidR="001D54EE" w14:paraId="0013DE83" w14:textId="77777777" w:rsidTr="5D8DC732">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2EC0D31" w14:textId="77777777" w:rsidR="00AD34B5" w:rsidRDefault="78351967">
            <w:pPr>
              <w:spacing w:after="0" w:line="100" w:lineRule="atLeast"/>
              <w:ind w:left="433" w:hanging="360"/>
              <w:rPr>
                <w:rFonts w:ascii="Times New Roman" w:hAnsi="Times New Roman"/>
              </w:rPr>
            </w:pPr>
            <w:r w:rsidRPr="5D8DC732">
              <w:rPr>
                <w:rFonts w:ascii="Times New Roman" w:hAnsi="Times New Roman"/>
              </w:rPr>
              <w:lastRenderedPageBreak/>
              <w:t xml:space="preserve">9b. </w:t>
            </w:r>
          </w:p>
          <w:p w14:paraId="56336920" w14:textId="34A83710" w:rsidR="001D54EE" w:rsidRDefault="00AD34B5">
            <w:pPr>
              <w:spacing w:after="0" w:line="100" w:lineRule="atLeast"/>
              <w:ind w:left="433" w:hanging="360"/>
              <w:rPr>
                <w:rFonts w:ascii="Times New Roman" w:hAnsi="Times New Roman"/>
              </w:rPr>
            </w:pPr>
            <w:r>
              <w:rPr>
                <w:rFonts w:ascii="Times New Roman" w:hAnsi="Times New Roman"/>
              </w:rPr>
              <w:t>Confirm t</w:t>
            </w:r>
            <w:r w:rsidR="78351967" w:rsidRPr="5D8DC732">
              <w:rPr>
                <w:rFonts w:ascii="Times New Roman" w:hAnsi="Times New Roman"/>
              </w:rPr>
              <w:t xml:space="preserve">here is </w:t>
            </w:r>
            <w:r>
              <w:rPr>
                <w:rFonts w:ascii="Times New Roman" w:hAnsi="Times New Roman"/>
              </w:rPr>
              <w:t>documentation that</w:t>
            </w:r>
            <w:r w:rsidR="78351967" w:rsidRPr="5D8DC732">
              <w:rPr>
                <w:rFonts w:ascii="Times New Roman" w:hAnsi="Times New Roman"/>
              </w:rPr>
              <w:t xml:space="preserve"> all individuals support of the visitor</w:t>
            </w:r>
            <w:r w:rsidR="36697200" w:rsidRPr="5D8DC732">
              <w:rPr>
                <w:rFonts w:ascii="Times New Roman" w:hAnsi="Times New Roman"/>
              </w:rPr>
              <w:t>’</w:t>
            </w:r>
            <w:r w:rsidR="78351967" w:rsidRPr="5D8DC732">
              <w:rPr>
                <w:rFonts w:ascii="Times New Roman" w:hAnsi="Times New Roman"/>
              </w:rPr>
              <w:t xml:space="preserve">s </w:t>
            </w:r>
            <w:r w:rsidR="3BBA71B8" w:rsidRPr="5D8DC732">
              <w:rPr>
                <w:rFonts w:ascii="Times New Roman" w:hAnsi="Times New Roman"/>
              </w:rPr>
              <w:t>agreement</w:t>
            </w:r>
            <w:r w:rsidR="78351967" w:rsidRPr="5D8DC732">
              <w:rPr>
                <w:rFonts w:ascii="Times New Roman" w:hAnsi="Times New Roman"/>
              </w:rPr>
              <w:t>.</w:t>
            </w:r>
          </w:p>
          <w:p w14:paraId="56C08A4E" w14:textId="4F2EAC90" w:rsidR="00AD34B5" w:rsidRPr="00334942" w:rsidRDefault="00AD34B5">
            <w:pPr>
              <w:spacing w:after="0" w:line="100" w:lineRule="atLeast"/>
              <w:ind w:left="433" w:hanging="360"/>
              <w:rPr>
                <w:rFonts w:ascii="Times New Roman" w:hAnsi="Times New Roman"/>
              </w:rPr>
            </w:pPr>
            <w:r>
              <w:rPr>
                <w:rFonts w:ascii="Times New Roman" w:hAnsi="Times New Roman"/>
              </w:rPr>
              <w:t>When was this discussed?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386BD2F" w14:textId="77777777" w:rsidR="001D54EE" w:rsidRDefault="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3148EA9" w14:textId="77777777" w:rsidR="001D54EE" w:rsidRDefault="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6B1DA63" w14:textId="4C9EECEC" w:rsidR="000E4736" w:rsidRPr="000E4736" w:rsidRDefault="000E4736">
            <w:pPr>
              <w:spacing w:after="0" w:line="240" w:lineRule="auto"/>
              <w:rPr>
                <w:rFonts w:ascii="Times New Roman" w:hAnsi="Times New Roman"/>
              </w:rPr>
            </w:pPr>
          </w:p>
        </w:tc>
      </w:tr>
      <w:tr w:rsidR="00EB0AFC" w14:paraId="55820568" w14:textId="77777777" w:rsidTr="5D8DC732">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DACF99" w14:textId="25A25361" w:rsidR="00EB0AFC" w:rsidRPr="00334942" w:rsidRDefault="00136762">
            <w:pPr>
              <w:spacing w:after="0" w:line="100" w:lineRule="atLeast"/>
              <w:ind w:left="433" w:hanging="360"/>
              <w:rPr>
                <w:rFonts w:ascii="Times New Roman" w:hAnsi="Times New Roman"/>
              </w:rPr>
            </w:pPr>
            <w:r w:rsidRPr="00334942">
              <w:rPr>
                <w:rFonts w:ascii="Times New Roman" w:hAnsi="Times New Roman"/>
              </w:rPr>
              <w:t>9</w:t>
            </w:r>
            <w:r w:rsidR="001D54EE">
              <w:rPr>
                <w:rFonts w:ascii="Times New Roman" w:hAnsi="Times New Roman"/>
              </w:rPr>
              <w:t>c</w:t>
            </w:r>
            <w:r w:rsidRPr="00334942">
              <w:rPr>
                <w:rFonts w:ascii="Times New Roman" w:hAnsi="Times New Roman"/>
              </w:rPr>
              <w:t xml:space="preserve">. </w:t>
            </w:r>
            <w:r w:rsidR="00AD34B5">
              <w:rPr>
                <w:rFonts w:ascii="Times New Roman" w:hAnsi="Times New Roman"/>
              </w:rPr>
              <w:t>Confirm v</w:t>
            </w:r>
            <w:r w:rsidRPr="00334942">
              <w:rPr>
                <w:rFonts w:ascii="Times New Roman" w:hAnsi="Times New Roman"/>
              </w:rPr>
              <w:t xml:space="preserve">isitors </w:t>
            </w:r>
            <w:r w:rsidR="00CE6BFD">
              <w:rPr>
                <w:rFonts w:ascii="Times New Roman" w:hAnsi="Times New Roman"/>
              </w:rPr>
              <w:t xml:space="preserve">are </w:t>
            </w:r>
            <w:r w:rsidRPr="00334942">
              <w:rPr>
                <w:rFonts w:ascii="Times New Roman" w:hAnsi="Times New Roman"/>
              </w:rPr>
              <w:t xml:space="preserve">welcome to visit individuals in their room </w:t>
            </w:r>
            <w:r w:rsidR="00CE6BFD">
              <w:rPr>
                <w:rFonts w:ascii="Times New Roman" w:hAnsi="Times New Roman"/>
              </w:rPr>
              <w:t xml:space="preserve">(respecting any roommate’s preferences) </w:t>
            </w:r>
            <w:r w:rsidRPr="00334942">
              <w:rPr>
                <w:rFonts w:ascii="Times New Roman" w:hAnsi="Times New Roman"/>
              </w:rPr>
              <w:t>or in common areas of the home</w:t>
            </w:r>
            <w:r w:rsidR="00CE6BF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5B0270"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0796512"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2729FA" w14:textId="77777777" w:rsidR="00EB0AFC" w:rsidRPr="000E4736" w:rsidRDefault="00136762">
            <w:pPr>
              <w:spacing w:after="0" w:line="240" w:lineRule="auto"/>
              <w:rPr>
                <w:rFonts w:ascii="Times New Roman" w:hAnsi="Times New Roman"/>
              </w:rPr>
            </w:pPr>
            <w:r w:rsidRPr="000E4736">
              <w:rPr>
                <w:rFonts w:ascii="Times New Roman" w:hAnsi="Times New Roman"/>
              </w:rPr>
              <w:t>     </w:t>
            </w:r>
          </w:p>
        </w:tc>
      </w:tr>
      <w:tr w:rsidR="00EB0AFC" w14:paraId="61367D1E" w14:textId="77777777" w:rsidTr="5D8DC732">
        <w:trPr>
          <w:cantSplit/>
          <w:trHeight w:val="140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109827B" w14:textId="58A15CAD" w:rsidR="00EB0AFC" w:rsidRPr="00334942" w:rsidRDefault="2655CE6F" w:rsidP="7679A0BD">
            <w:pPr>
              <w:spacing w:after="0" w:line="100" w:lineRule="atLeast"/>
              <w:ind w:left="433" w:hanging="360"/>
              <w:rPr>
                <w:rFonts w:ascii="Times New Roman" w:hAnsi="Times New Roman"/>
                <w:color w:val="FF0000"/>
              </w:rPr>
            </w:pPr>
            <w:r w:rsidRPr="7679A0BD">
              <w:rPr>
                <w:rFonts w:ascii="Times New Roman" w:hAnsi="Times New Roman"/>
              </w:rPr>
              <w:t>9</w:t>
            </w:r>
            <w:r w:rsidR="18B5727F" w:rsidRPr="7679A0BD">
              <w:rPr>
                <w:rFonts w:ascii="Times New Roman" w:hAnsi="Times New Roman"/>
              </w:rPr>
              <w:t>d</w:t>
            </w:r>
            <w:r w:rsidRPr="7679A0BD">
              <w:rPr>
                <w:rFonts w:ascii="Times New Roman" w:hAnsi="Times New Roman"/>
              </w:rPr>
              <w:t xml:space="preserve">. </w:t>
            </w:r>
            <w:r w:rsidR="00AD34B5">
              <w:rPr>
                <w:rFonts w:ascii="Times New Roman" w:hAnsi="Times New Roman"/>
              </w:rPr>
              <w:t>Confirm v</w:t>
            </w:r>
            <w:r w:rsidRPr="7679A0BD">
              <w:rPr>
                <w:rFonts w:ascii="Times New Roman" w:hAnsi="Times New Roman"/>
              </w:rPr>
              <w:t xml:space="preserve">isitors </w:t>
            </w:r>
            <w:r w:rsidR="325A804C" w:rsidRPr="7679A0BD">
              <w:rPr>
                <w:rFonts w:ascii="Times New Roman" w:hAnsi="Times New Roman"/>
              </w:rPr>
              <w:t xml:space="preserve">can </w:t>
            </w:r>
            <w:r w:rsidRPr="7679A0BD">
              <w:rPr>
                <w:rFonts w:ascii="Times New Roman" w:hAnsi="Times New Roman"/>
              </w:rPr>
              <w:t>take individuals outside the home; such as for a meal or shopping, or for a longer visit outside the home, such as for holidays or weekends</w:t>
            </w:r>
            <w:r w:rsidR="1E1D4C5A" w:rsidRPr="7679A0BD">
              <w:rPr>
                <w:rFonts w:ascii="Times New Roman" w:hAnsi="Times New Roman"/>
              </w:rPr>
              <w:t xml:space="preserve"> in accordance with the individual’s IPP.</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DF9029"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FAA48D1"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B83E30" w14:textId="7704B78B" w:rsidR="00EB0AFC" w:rsidRPr="000E4736" w:rsidRDefault="00136762">
            <w:pPr>
              <w:spacing w:after="0" w:line="240" w:lineRule="auto"/>
              <w:rPr>
                <w:rFonts w:ascii="Times New Roman" w:hAnsi="Times New Roman"/>
              </w:rPr>
            </w:pPr>
            <w:r w:rsidRPr="000E4736">
              <w:rPr>
                <w:rFonts w:ascii="Times New Roman" w:hAnsi="Times New Roman"/>
              </w:rPr>
              <w:t> </w:t>
            </w:r>
          </w:p>
        </w:tc>
      </w:tr>
    </w:tbl>
    <w:p w14:paraId="026AE542" w14:textId="77777777" w:rsidR="00EB0AFC" w:rsidRDefault="00EB0AFC">
      <w:pPr>
        <w:pStyle w:val="FreeForm"/>
        <w:rPr>
          <w:rFonts w:ascii="Arial Bold" w:hAnsi="Arial Bold" w:hint="eastAsia"/>
          <w:sz w:val="24"/>
        </w:rPr>
      </w:pPr>
    </w:p>
    <w:p w14:paraId="4258F7C4" w14:textId="558079F1" w:rsidR="00717FA7" w:rsidRDefault="6B0B9CBF" w:rsidP="7679A0BD">
      <w:pPr>
        <w:spacing w:before="120"/>
        <w:rPr>
          <w:rFonts w:ascii="Times New Roman" w:hAnsi="Times New Roman"/>
          <w:color w:val="FF0000"/>
        </w:rPr>
      </w:pPr>
      <w:r w:rsidRPr="7679A0BD">
        <w:rPr>
          <w:rFonts w:ascii="Times New Roman" w:hAnsi="Times New Roman"/>
          <w:b/>
          <w:bCs/>
        </w:rPr>
        <w:t xml:space="preserve">Federal Requirement #9 Additional Comments: </w:t>
      </w:r>
      <w:r w:rsidRPr="7679A0BD">
        <w:rPr>
          <w:rFonts w:ascii="Times New Roman" w:hAnsi="Times New Roman"/>
        </w:rPr>
        <w:t>     </w:t>
      </w:r>
    </w:p>
    <w:p w14:paraId="6A25FBE8" w14:textId="77777777" w:rsidR="00717FA7" w:rsidRDefault="00717FA7" w:rsidP="00717FA7">
      <w:pPr>
        <w:spacing w:before="120" w:after="480"/>
        <w:rPr>
          <w:rFonts w:ascii="Times New Roman" w:hAnsi="Times New Roman"/>
        </w:rPr>
      </w:pPr>
      <w:r>
        <w:t>     </w:t>
      </w:r>
      <w:r w:rsidRPr="005D042E">
        <w:rPr>
          <w:rFonts w:ascii="Times New Roman" w:hAnsi="Times New Roman"/>
          <w:b/>
          <w:bCs/>
        </w:rPr>
        <w:t xml:space="preserve"> </w:t>
      </w:r>
      <w:r w:rsidRPr="00CE5DB5">
        <w:rPr>
          <w:rFonts w:ascii="Times New Roman" w:hAnsi="Times New Roman"/>
        </w:rPr>
        <w:t>     </w:t>
      </w:r>
    </w:p>
    <w:p w14:paraId="6FB24367" w14:textId="386CE3F7" w:rsidR="00EB0AFC" w:rsidRPr="00AD34B5" w:rsidRDefault="00136762" w:rsidP="00717FA7">
      <w:pPr>
        <w:pStyle w:val="Heading21"/>
        <w:rPr>
          <w:rFonts w:ascii="Times New Roman" w:hAnsi="Times New Roman"/>
          <w:b/>
          <w:bCs/>
          <w:sz w:val="24"/>
          <w:szCs w:val="24"/>
        </w:rPr>
      </w:pPr>
      <w:r w:rsidRPr="00AD34B5">
        <w:rPr>
          <w:rFonts w:ascii="Times New Roman" w:hAnsi="Times New Roman"/>
          <w:b/>
          <w:bCs/>
          <w:sz w:val="24"/>
          <w:szCs w:val="24"/>
        </w:rPr>
        <w:t xml:space="preserve">Federal Requirement </w:t>
      </w:r>
      <w:r w:rsidRPr="00AD34B5">
        <w:rPr>
          <w:rStyle w:val="Heading2Char"/>
          <w:rFonts w:ascii="Times New Roman" w:hAnsi="Times New Roman"/>
          <w:b w:val="0"/>
          <w:bCs/>
          <w:sz w:val="24"/>
          <w:szCs w:val="24"/>
        </w:rPr>
        <w:t>10</w:t>
      </w:r>
      <w:r w:rsidR="00717FA7" w:rsidRPr="00AD34B5">
        <w:rPr>
          <w:rStyle w:val="Heading2Char"/>
          <w:rFonts w:ascii="Times New Roman" w:hAnsi="Times New Roman"/>
          <w:b w:val="0"/>
          <w:bCs/>
          <w:sz w:val="24"/>
          <w:szCs w:val="24"/>
        </w:rPr>
        <w:t xml:space="preserve">:  </w:t>
      </w:r>
      <w:r w:rsidRPr="00AD34B5">
        <w:rPr>
          <w:rFonts w:ascii="Times New Roman" w:hAnsi="Times New Roman"/>
          <w:b/>
          <w:bCs/>
          <w:sz w:val="24"/>
          <w:szCs w:val="24"/>
        </w:rPr>
        <w:t>The setting is a physically accessible setting.</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717FA7" w14:paraId="3CEBF44F" w14:textId="77777777" w:rsidTr="7679A0BD">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4D0C247" w14:textId="2FE5C58D" w:rsidR="00717FA7" w:rsidRDefault="00717FA7"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7B9DB02" w14:textId="6BC550C3" w:rsidR="00717FA7"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013C4ED" w14:textId="2D71E78A" w:rsidR="00717FA7" w:rsidRDefault="00B16339" w:rsidP="00717FA7">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17692D7" w14:textId="46C0B133" w:rsidR="00717FA7" w:rsidRDefault="00717FA7" w:rsidP="00717FA7">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EB0AFC" w14:paraId="763F398F" w14:textId="77777777" w:rsidTr="7679A0BD">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8083C03" w14:textId="77777777" w:rsidR="00A801E2" w:rsidRDefault="2655CE6F" w:rsidP="7679A0BD">
            <w:pPr>
              <w:spacing w:after="0" w:line="100" w:lineRule="atLeast"/>
              <w:ind w:left="433" w:hanging="360"/>
              <w:rPr>
                <w:rFonts w:ascii="Times New Roman" w:hAnsi="Times New Roman"/>
              </w:rPr>
            </w:pPr>
            <w:r w:rsidRPr="7679A0BD">
              <w:rPr>
                <w:rFonts w:ascii="Times New Roman" w:hAnsi="Times New Roman"/>
              </w:rPr>
              <w:t xml:space="preserve">10a. </w:t>
            </w:r>
          </w:p>
          <w:p w14:paraId="3683453D" w14:textId="77777777" w:rsidR="00C36D49" w:rsidRDefault="002F4EC9" w:rsidP="7679A0BD">
            <w:pPr>
              <w:spacing w:after="0" w:line="100" w:lineRule="atLeast"/>
              <w:ind w:left="433" w:hanging="360"/>
              <w:rPr>
                <w:rFonts w:ascii="Times New Roman" w:hAnsi="Times New Roman"/>
              </w:rPr>
            </w:pPr>
            <w:r>
              <w:rPr>
                <w:rFonts w:ascii="Times New Roman" w:hAnsi="Times New Roman"/>
              </w:rPr>
              <w:t>Confirm a</w:t>
            </w:r>
            <w:r w:rsidR="0AFCC51E" w:rsidRPr="7679A0BD">
              <w:rPr>
                <w:rFonts w:ascii="Times New Roman" w:hAnsi="Times New Roman"/>
              </w:rPr>
              <w:t>ll</w:t>
            </w:r>
            <w:r w:rsidR="2655CE6F" w:rsidRPr="7679A0BD">
              <w:rPr>
                <w:rFonts w:ascii="Times New Roman" w:hAnsi="Times New Roman"/>
              </w:rPr>
              <w:t xml:space="preserve"> individuals have the freedom to move about inside and outside the home</w:t>
            </w:r>
            <w:r w:rsidR="325A804C" w:rsidRPr="7679A0BD">
              <w:rPr>
                <w:rFonts w:ascii="Times New Roman" w:hAnsi="Times New Roman"/>
              </w:rPr>
              <w:t>.</w:t>
            </w:r>
          </w:p>
          <w:p w14:paraId="43084900" w14:textId="64A20413" w:rsidR="00EB0AFC" w:rsidRPr="00717FA7" w:rsidRDefault="00C36D49" w:rsidP="7679A0BD">
            <w:pPr>
              <w:spacing w:after="0" w:line="100" w:lineRule="atLeast"/>
              <w:ind w:left="433" w:hanging="360"/>
              <w:rPr>
                <w:rFonts w:ascii="Times New Roman" w:hAnsi="Times New Roman"/>
                <w:color w:val="FF0000"/>
              </w:rPr>
            </w:pPr>
            <w:r>
              <w:rPr>
                <w:rFonts w:ascii="Times New Roman" w:hAnsi="Times New Roman"/>
              </w:rPr>
              <w:t>Confirm t</w:t>
            </w:r>
            <w:r w:rsidR="0C574D90" w:rsidRPr="7679A0BD">
              <w:rPr>
                <w:rFonts w:ascii="Times New Roman" w:hAnsi="Times New Roman"/>
              </w:rPr>
              <w:t>here are no rooms or bathrooms designated for staff only.</w:t>
            </w:r>
            <w:r w:rsidR="03160162" w:rsidRPr="7679A0BD">
              <w:rPr>
                <w:rFonts w:ascii="Times New Roman" w:hAnsi="Times New Roman"/>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FE56330"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E1AE848"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94DBC57" w14:textId="77777777" w:rsidR="00EB0AFC" w:rsidRPr="000E4736" w:rsidRDefault="00136762">
            <w:pPr>
              <w:spacing w:after="0" w:line="240" w:lineRule="auto"/>
              <w:rPr>
                <w:rFonts w:ascii="Times New Roman" w:hAnsi="Times New Roman"/>
              </w:rPr>
            </w:pPr>
            <w:r w:rsidRPr="000E4736">
              <w:rPr>
                <w:rFonts w:ascii="Times New Roman" w:hAnsi="Times New Roman"/>
              </w:rPr>
              <w:t>     </w:t>
            </w:r>
          </w:p>
        </w:tc>
      </w:tr>
      <w:tr w:rsidR="00012E7A" w14:paraId="0DAE9C03" w14:textId="77777777" w:rsidTr="7679A0BD">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29008A0" w14:textId="0ED1FC1D" w:rsidR="00012E7A" w:rsidRPr="00717FA7" w:rsidRDefault="00012E7A" w:rsidP="00012E7A">
            <w:pPr>
              <w:spacing w:after="0" w:line="100" w:lineRule="atLeast"/>
              <w:ind w:left="527" w:hanging="454"/>
              <w:rPr>
                <w:rFonts w:ascii="Times New Roman" w:hAnsi="Times New Roman"/>
              </w:rPr>
            </w:pPr>
            <w:r>
              <w:rPr>
                <w:rFonts w:ascii="Times New Roman" w:hAnsi="Times New Roman"/>
                <w:color w:val="auto"/>
              </w:rPr>
              <w:t xml:space="preserve">10b. </w:t>
            </w:r>
            <w:r w:rsidRPr="7679A0BD">
              <w:rPr>
                <w:rFonts w:ascii="Times New Roman" w:hAnsi="Times New Roman"/>
                <w:color w:val="auto"/>
              </w:rPr>
              <w:t xml:space="preserve">Describe any areas not accessible </w:t>
            </w:r>
            <w:r>
              <w:rPr>
                <w:rFonts w:ascii="Times New Roman" w:hAnsi="Times New Roman"/>
                <w:color w:val="auto"/>
              </w:rPr>
              <w:t xml:space="preserve">to all who live there </w:t>
            </w:r>
            <w:r w:rsidRPr="7679A0BD">
              <w:rPr>
                <w:rFonts w:ascii="Times New Roman" w:hAnsi="Times New Roman"/>
                <w:color w:val="auto"/>
              </w:rPr>
              <w:t>and why.   </w:t>
            </w:r>
            <w:r w:rsidRPr="7679A0BD">
              <w:rPr>
                <w:rFonts w:ascii="Times New Roman" w:hAnsi="Times New Roman"/>
                <w:color w:val="FF0000"/>
              </w:rPr>
              <w:t>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A7CEB3" w14:textId="77777777" w:rsidR="00012E7A" w:rsidRDefault="00012E7A" w:rsidP="00012E7A">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B16426" w14:textId="77777777" w:rsidR="00012E7A" w:rsidRDefault="00012E7A" w:rsidP="00012E7A">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A5BC558" w14:textId="5EE4FFBA" w:rsidR="00012E7A" w:rsidRPr="000E4736" w:rsidRDefault="00012E7A" w:rsidP="00012E7A">
            <w:pPr>
              <w:spacing w:after="0" w:line="240" w:lineRule="auto"/>
              <w:rPr>
                <w:rFonts w:ascii="Times New Roman" w:hAnsi="Times New Roman"/>
              </w:rPr>
            </w:pPr>
          </w:p>
        </w:tc>
      </w:tr>
      <w:tr w:rsidR="00586471" w14:paraId="7E10C2E7" w14:textId="77777777" w:rsidTr="7679A0BD">
        <w:trPr>
          <w:cantSplit/>
          <w:trHeight w:val="168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EA3C6CC" w14:textId="25CD6F8D" w:rsidR="00586471" w:rsidRPr="00717FA7" w:rsidRDefault="00586471" w:rsidP="00586471">
            <w:pPr>
              <w:spacing w:after="0" w:line="100" w:lineRule="atLeast"/>
              <w:ind w:left="527" w:hanging="454"/>
              <w:rPr>
                <w:rFonts w:ascii="Times New Roman" w:hAnsi="Times New Roman"/>
              </w:rPr>
            </w:pPr>
            <w:r>
              <w:rPr>
                <w:rFonts w:ascii="Times New Roman" w:hAnsi="Times New Roman"/>
              </w:rPr>
              <w:t>10c. Describe any accessibility need in the home and how it is accommodated (ramps, no slip matts, grab bars, appropriate counter heights, etc.)</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C0E8AA6" w14:textId="77777777" w:rsidR="00586471" w:rsidRDefault="00586471" w:rsidP="00586471">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4E9FCF7" w14:textId="77777777" w:rsidR="00586471" w:rsidRDefault="00586471" w:rsidP="00586471">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9A508C" w14:textId="2A0EC277" w:rsidR="00586471" w:rsidRPr="000E4736" w:rsidRDefault="00586471" w:rsidP="00586471">
            <w:pPr>
              <w:spacing w:after="0" w:line="240" w:lineRule="auto"/>
              <w:rPr>
                <w:rFonts w:ascii="Times New Roman" w:hAnsi="Times New Roman"/>
              </w:rPr>
            </w:pPr>
          </w:p>
        </w:tc>
      </w:tr>
    </w:tbl>
    <w:p w14:paraId="64121306" w14:textId="77777777" w:rsidR="00EB0AFC" w:rsidRDefault="00EB0AFC">
      <w:pPr>
        <w:pStyle w:val="FreeForm"/>
        <w:rPr>
          <w:rFonts w:ascii="Arial Bold" w:hAnsi="Arial Bold" w:hint="eastAsia"/>
          <w:sz w:val="24"/>
        </w:rPr>
      </w:pPr>
    </w:p>
    <w:p w14:paraId="2CE3712A" w14:textId="087620EE" w:rsidR="00F670CB" w:rsidRDefault="00F670CB" w:rsidP="00F670CB">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10</w:t>
      </w:r>
      <w:r w:rsidRPr="005D042E">
        <w:rPr>
          <w:rFonts w:ascii="Times New Roman" w:hAnsi="Times New Roman"/>
          <w:b/>
          <w:bCs/>
        </w:rPr>
        <w:t xml:space="preserve"> Additional Comments: </w:t>
      </w:r>
      <w:r w:rsidRPr="00CE5DB5">
        <w:rPr>
          <w:rFonts w:ascii="Times New Roman" w:hAnsi="Times New Roman"/>
        </w:rPr>
        <w:t>     </w:t>
      </w:r>
    </w:p>
    <w:p w14:paraId="2C793326" w14:textId="77777777" w:rsidR="00F670CB" w:rsidRDefault="00F670CB" w:rsidP="00F670CB">
      <w:pPr>
        <w:spacing w:before="120" w:after="480"/>
        <w:rPr>
          <w:rFonts w:ascii="Times New Roman" w:hAnsi="Times New Roman"/>
        </w:rPr>
      </w:pPr>
      <w:r>
        <w:t>     </w:t>
      </w:r>
      <w:r w:rsidRPr="005D042E">
        <w:rPr>
          <w:rFonts w:ascii="Times New Roman" w:hAnsi="Times New Roman"/>
          <w:b/>
          <w:bCs/>
        </w:rPr>
        <w:t xml:space="preserve"> </w:t>
      </w:r>
      <w:r w:rsidRPr="00CE5DB5">
        <w:rPr>
          <w:rFonts w:ascii="Times New Roman" w:hAnsi="Times New Roman"/>
        </w:rPr>
        <w:t>     </w:t>
      </w:r>
    </w:p>
    <w:p w14:paraId="795A08F3" w14:textId="77777777" w:rsidR="006D2A8F" w:rsidRDefault="006D2A8F" w:rsidP="00F670CB">
      <w:pPr>
        <w:spacing w:before="120" w:after="480"/>
        <w:rPr>
          <w:rFonts w:ascii="Times New Roman" w:hAnsi="Times New Roman"/>
        </w:rPr>
      </w:pPr>
    </w:p>
    <w:p w14:paraId="7CAA9DF2" w14:textId="55766B3E" w:rsidR="006D2A8F" w:rsidRDefault="006D2A8F" w:rsidP="0F249270">
      <w:pPr>
        <w:spacing w:before="120" w:after="480"/>
        <w:rPr>
          <w:rFonts w:ascii="Times New Roman" w:hAnsi="Times New Roman"/>
        </w:rPr>
      </w:pPr>
    </w:p>
    <w:p w14:paraId="491159A9" w14:textId="0AE99C73" w:rsidR="00B33E8B" w:rsidRPr="00B33E8B" w:rsidRDefault="00B33E8B" w:rsidP="0F249270">
      <w:pPr>
        <w:spacing w:before="120" w:after="0" w:line="240" w:lineRule="auto"/>
        <w:rPr>
          <w:rFonts w:ascii="Times New Roman" w:hAnsi="Times New Roman"/>
        </w:rPr>
      </w:pPr>
    </w:p>
    <w:sectPr w:rsidR="00B33E8B" w:rsidRPr="00B33E8B" w:rsidSect="00D27B6B">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DFF2" w14:textId="77777777" w:rsidR="00D27B6B" w:rsidRDefault="00D27B6B">
      <w:pPr>
        <w:spacing w:after="0" w:line="240" w:lineRule="auto"/>
      </w:pPr>
      <w:r>
        <w:separator/>
      </w:r>
    </w:p>
  </w:endnote>
  <w:endnote w:type="continuationSeparator" w:id="0">
    <w:p w14:paraId="673D99CA" w14:textId="77777777" w:rsidR="00D27B6B" w:rsidRDefault="00D2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System Fon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C43" w14:textId="77777777" w:rsidR="003F7319" w:rsidRDefault="003F7319">
    <w:pPr>
      <w:pStyle w:val="Footer1"/>
      <w:tabs>
        <w:tab w:val="clear" w:pos="4680"/>
        <w:tab w:val="clear" w:pos="9360"/>
        <w:tab w:val="center" w:pos="6480"/>
        <w:tab w:val="right" w:pos="12940"/>
      </w:tabs>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1</w:t>
    </w:r>
    <w:r>
      <w:fldChar w:fldCharType="end"/>
    </w:r>
    <w:r>
      <w:tab/>
    </w:r>
    <w:r>
      <w:tab/>
    </w:r>
    <w:r>
      <w:fldChar w:fldCharType="begin" w:fldLock="1"/>
    </w:r>
    <w:r>
      <w:instrText xml:space="preserve"> DATE \@ "dddd, MMMM d, y" </w:instrText>
    </w:r>
    <w:r>
      <w:fldChar w:fldCharType="separate"/>
    </w:r>
    <w:r>
      <w:t>Friday, July 14, 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21D6" w14:textId="6DF93238" w:rsidR="003F7319" w:rsidRDefault="003F7319">
    <w:pPr>
      <w:pStyle w:val="Footer1"/>
      <w:tabs>
        <w:tab w:val="clear" w:pos="4680"/>
        <w:tab w:val="clear" w:pos="9360"/>
        <w:tab w:val="center" w:pos="6480"/>
        <w:tab w:val="right" w:pos="12940"/>
      </w:tabs>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1</w:t>
    </w:r>
    <w:r>
      <w:fldChar w:fldCharType="end"/>
    </w:r>
    <w:r>
      <w:tab/>
    </w:r>
    <w:r>
      <w:tab/>
    </w:r>
    <w:r>
      <w:fldChar w:fldCharType="begin" w:fldLock="1"/>
    </w:r>
    <w:r>
      <w:instrText xml:space="preserve"> DATE \@ "dddd, MMMM d, y" </w:instrText>
    </w:r>
    <w:r>
      <w:fldChar w:fldCharType="separate"/>
    </w:r>
    <w:r>
      <w:t>Wednesday, July 19,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6D51" w14:textId="77777777" w:rsidR="00D27B6B" w:rsidRDefault="00D27B6B">
      <w:pPr>
        <w:spacing w:after="0" w:line="240" w:lineRule="auto"/>
      </w:pPr>
      <w:r>
        <w:separator/>
      </w:r>
    </w:p>
  </w:footnote>
  <w:footnote w:type="continuationSeparator" w:id="0">
    <w:p w14:paraId="52641BCB" w14:textId="77777777" w:rsidR="00D27B6B" w:rsidRDefault="00D2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4070" w14:textId="77777777" w:rsidR="003F7319" w:rsidRDefault="003F7319">
    <w:pPr>
      <w:spacing w:after="0" w:line="240" w:lineRule="auto"/>
      <w:jc w:val="center"/>
      <w:rPr>
        <w:rFonts w:ascii="Arial Bold" w:hAnsi="Arial Bold" w:hint="eastAsia"/>
        <w:sz w:val="22"/>
      </w:rPr>
    </w:pPr>
    <w:r>
      <w:rPr>
        <w:rFonts w:ascii="Arial Bold" w:hAnsi="Arial Bold"/>
        <w:sz w:val="22"/>
      </w:rPr>
      <w:t>State Transition Plan</w:t>
    </w:r>
  </w:p>
  <w:p w14:paraId="17EE09DE" w14:textId="77777777" w:rsidR="003F7319" w:rsidRDefault="003F7319">
    <w:pPr>
      <w:spacing w:after="0" w:line="240" w:lineRule="auto"/>
      <w:jc w:val="center"/>
      <w:rPr>
        <w:rFonts w:ascii="Arial Bold" w:hAnsi="Arial Bold" w:hint="eastAsia"/>
        <w:sz w:val="22"/>
      </w:rPr>
    </w:pPr>
    <w:r>
      <w:rPr>
        <w:rFonts w:ascii="Arial Bold" w:hAnsi="Arial Bold"/>
        <w:sz w:val="22"/>
      </w:rPr>
      <w:t>ON-SITE ASSESSMENT</w:t>
    </w:r>
  </w:p>
  <w:p w14:paraId="21FD42D2" w14:textId="77777777" w:rsidR="003F7319" w:rsidRDefault="003F7319">
    <w:pPr>
      <w:spacing w:after="0" w:line="240" w:lineRule="auto"/>
      <w:jc w:val="center"/>
      <w:rPr>
        <w:rFonts w:ascii="Arial Bold" w:hAnsi="Arial Bold" w:hint="eastAsia"/>
        <w:sz w:val="22"/>
      </w:rPr>
    </w:pPr>
    <w:r>
      <w:rPr>
        <w:rFonts w:ascii="Arial Bold" w:hAnsi="Arial Bold"/>
        <w:sz w:val="22"/>
      </w:rPr>
      <w:t>RESIDENTIAL Home and Community-Based Settings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9AB0" w14:textId="54468091" w:rsidR="003F7319" w:rsidRDefault="003F7319" w:rsidP="005D0767">
    <w:pPr>
      <w:spacing w:after="0" w:line="240" w:lineRule="auto"/>
      <w:jc w:val="center"/>
      <w:rPr>
        <w:rFonts w:ascii="Arial Bold" w:hAnsi="Arial Bold" w:hint="eastAsia"/>
        <w:sz w:val="22"/>
      </w:rPr>
    </w:pPr>
    <w:r>
      <w:rPr>
        <w:noProof/>
      </w:rPr>
      <w:drawing>
        <wp:anchor distT="0" distB="0" distL="114300" distR="114300" simplePos="0" relativeHeight="251658240" behindDoc="1" locked="0" layoutInCell="1" allowOverlap="1" wp14:anchorId="3989CA25" wp14:editId="1E5FC375">
          <wp:simplePos x="0" y="0"/>
          <wp:positionH relativeFrom="column">
            <wp:posOffset>0</wp:posOffset>
          </wp:positionH>
          <wp:positionV relativeFrom="paragraph">
            <wp:posOffset>0</wp:posOffset>
          </wp:positionV>
          <wp:extent cx="1318260" cy="643436"/>
          <wp:effectExtent l="0" t="0" r="0" b="4445"/>
          <wp:wrapNone/>
          <wp:docPr id="659901427" name="Picture 2" descr="san andreas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andreas regional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43436"/>
                  </a:xfrm>
                  <a:prstGeom prst="rect">
                    <a:avLst/>
                  </a:prstGeom>
                  <a:noFill/>
                  <a:ln>
                    <a:noFill/>
                  </a:ln>
                </pic:spPr>
              </pic:pic>
            </a:graphicData>
          </a:graphic>
        </wp:anchor>
      </w:drawing>
    </w:r>
    <w:r>
      <w:rPr>
        <w:rFonts w:ascii="Arial Bold" w:hAnsi="Arial Bold"/>
        <w:sz w:val="22"/>
      </w:rPr>
      <w:t>SAN ANDREAS REGIONAL CENTER</w:t>
    </w:r>
  </w:p>
  <w:p w14:paraId="33E83CA3" w14:textId="748456FD" w:rsidR="003F7319" w:rsidRDefault="003F7319">
    <w:pPr>
      <w:spacing w:after="0" w:line="240" w:lineRule="auto"/>
      <w:jc w:val="center"/>
      <w:rPr>
        <w:rFonts w:ascii="Arial Bold" w:hAnsi="Arial Bold" w:hint="eastAsia"/>
        <w:sz w:val="22"/>
      </w:rPr>
    </w:pPr>
    <w:r>
      <w:rPr>
        <w:rFonts w:ascii="Arial Bold" w:hAnsi="Arial Bold"/>
        <w:sz w:val="22"/>
      </w:rPr>
      <w:t>HCBS ON-SITE MONITORING</w:t>
    </w:r>
  </w:p>
  <w:p w14:paraId="6F6B05DD" w14:textId="77B3012E" w:rsidR="003F7319" w:rsidRDefault="003F7319">
    <w:pPr>
      <w:spacing w:after="0" w:line="240" w:lineRule="auto"/>
      <w:jc w:val="center"/>
      <w:rPr>
        <w:rFonts w:ascii="Arial Bold" w:hAnsi="Arial Bold" w:hint="eastAsia"/>
        <w:sz w:val="22"/>
      </w:rPr>
    </w:pPr>
    <w:r>
      <w:rPr>
        <w:rFonts w:ascii="Arial Bold" w:hAnsi="Arial Bold"/>
        <w:sz w:val="22"/>
      </w:rPr>
      <w:t>RESIDENTIAL SERVICES</w:t>
    </w:r>
  </w:p>
  <w:p w14:paraId="6594C823" w14:textId="77777777" w:rsidR="003F7319" w:rsidRDefault="003F7319">
    <w:pPr>
      <w:spacing w:after="0" w:line="240" w:lineRule="auto"/>
      <w:jc w:val="center"/>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80"/>
        </w:tabs>
        <w:ind w:left="380" w:firstLine="142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80"/>
        </w:tabs>
        <w:ind w:left="380" w:firstLine="358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80"/>
        </w:tabs>
        <w:ind w:left="380" w:firstLine="574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E3E2E"/>
    <w:multiLevelType w:val="hybridMultilevel"/>
    <w:tmpl w:val="143CBC0A"/>
    <w:lvl w:ilvl="0" w:tplc="282EC7AE">
      <w:start w:val="1"/>
      <w:numFmt w:val="bullet"/>
      <w:lvlText w:val=""/>
      <w:lvlJc w:val="left"/>
      <w:pPr>
        <w:ind w:left="433" w:hanging="360"/>
      </w:pPr>
      <w:rPr>
        <w:rFonts w:ascii="Symbol" w:eastAsia="ヒラギノ角ゴ Pro W3" w:hAnsi="Symbol" w:cs="Times New Roma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12" w15:restartNumberingAfterBreak="0">
    <w:nsid w:val="50C43C4A"/>
    <w:multiLevelType w:val="hybridMultilevel"/>
    <w:tmpl w:val="A038F842"/>
    <w:lvl w:ilvl="0" w:tplc="65ECAB14">
      <w:start w:val="9"/>
      <w:numFmt w:val="bullet"/>
      <w:lvlText w:val=""/>
      <w:lvlJc w:val="left"/>
      <w:pPr>
        <w:ind w:left="433" w:hanging="360"/>
      </w:pPr>
      <w:rPr>
        <w:rFonts w:ascii="Symbol" w:eastAsia="ヒラギノ角ゴ Pro W3" w:hAnsi="Symbol" w:cs="Times New Roma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num w:numId="1" w16cid:durableId="524097580">
    <w:abstractNumId w:val="0"/>
  </w:num>
  <w:num w:numId="2" w16cid:durableId="2053655891">
    <w:abstractNumId w:val="1"/>
  </w:num>
  <w:num w:numId="3" w16cid:durableId="811171103">
    <w:abstractNumId w:val="2"/>
  </w:num>
  <w:num w:numId="4" w16cid:durableId="916718062">
    <w:abstractNumId w:val="3"/>
  </w:num>
  <w:num w:numId="5" w16cid:durableId="568657388">
    <w:abstractNumId w:val="4"/>
  </w:num>
  <w:num w:numId="6" w16cid:durableId="911701913">
    <w:abstractNumId w:val="5"/>
  </w:num>
  <w:num w:numId="7" w16cid:durableId="982780867">
    <w:abstractNumId w:val="6"/>
  </w:num>
  <w:num w:numId="8" w16cid:durableId="1848711321">
    <w:abstractNumId w:val="7"/>
  </w:num>
  <w:num w:numId="9" w16cid:durableId="491679700">
    <w:abstractNumId w:val="8"/>
  </w:num>
  <w:num w:numId="10" w16cid:durableId="485709649">
    <w:abstractNumId w:val="9"/>
  </w:num>
  <w:num w:numId="11" w16cid:durableId="1189374976">
    <w:abstractNumId w:val="10"/>
  </w:num>
  <w:num w:numId="12" w16cid:durableId="997616689">
    <w:abstractNumId w:val="12"/>
  </w:num>
  <w:num w:numId="13" w16cid:durableId="724794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63"/>
    <w:rsid w:val="00001173"/>
    <w:rsid w:val="00005E91"/>
    <w:rsid w:val="00012E7A"/>
    <w:rsid w:val="00017532"/>
    <w:rsid w:val="00043118"/>
    <w:rsid w:val="00052BD3"/>
    <w:rsid w:val="00057786"/>
    <w:rsid w:val="00071BC1"/>
    <w:rsid w:val="0007303D"/>
    <w:rsid w:val="00075C6D"/>
    <w:rsid w:val="00081D93"/>
    <w:rsid w:val="000824E6"/>
    <w:rsid w:val="00092A39"/>
    <w:rsid w:val="00095DBD"/>
    <w:rsid w:val="000A5289"/>
    <w:rsid w:val="000B136F"/>
    <w:rsid w:val="000B55C9"/>
    <w:rsid w:val="000B7B6A"/>
    <w:rsid w:val="000D0EE3"/>
    <w:rsid w:val="000D1F54"/>
    <w:rsid w:val="000E2D4C"/>
    <w:rsid w:val="000E4736"/>
    <w:rsid w:val="00102754"/>
    <w:rsid w:val="00104E92"/>
    <w:rsid w:val="00112A1C"/>
    <w:rsid w:val="0012469E"/>
    <w:rsid w:val="001275D0"/>
    <w:rsid w:val="00131449"/>
    <w:rsid w:val="00132EEC"/>
    <w:rsid w:val="0013517A"/>
    <w:rsid w:val="00136762"/>
    <w:rsid w:val="00136C70"/>
    <w:rsid w:val="0014424D"/>
    <w:rsid w:val="00146B21"/>
    <w:rsid w:val="001600D7"/>
    <w:rsid w:val="00183C83"/>
    <w:rsid w:val="00185880"/>
    <w:rsid w:val="0019793D"/>
    <w:rsid w:val="00197CE3"/>
    <w:rsid w:val="001A1110"/>
    <w:rsid w:val="001B25F6"/>
    <w:rsid w:val="001B537E"/>
    <w:rsid w:val="001C4946"/>
    <w:rsid w:val="001C5FDA"/>
    <w:rsid w:val="001C7A86"/>
    <w:rsid w:val="001D1A97"/>
    <w:rsid w:val="001D2E6B"/>
    <w:rsid w:val="001D378A"/>
    <w:rsid w:val="001D54EE"/>
    <w:rsid w:val="001E7A01"/>
    <w:rsid w:val="001F7BC3"/>
    <w:rsid w:val="00204932"/>
    <w:rsid w:val="00211BE3"/>
    <w:rsid w:val="00215530"/>
    <w:rsid w:val="00231309"/>
    <w:rsid w:val="002341B1"/>
    <w:rsid w:val="00246F98"/>
    <w:rsid w:val="00251339"/>
    <w:rsid w:val="002646AB"/>
    <w:rsid w:val="00274A15"/>
    <w:rsid w:val="00277699"/>
    <w:rsid w:val="002805A2"/>
    <w:rsid w:val="00285A21"/>
    <w:rsid w:val="002B294C"/>
    <w:rsid w:val="002B3CAC"/>
    <w:rsid w:val="002B55DB"/>
    <w:rsid w:val="002B6773"/>
    <w:rsid w:val="002C6671"/>
    <w:rsid w:val="002C6DFE"/>
    <w:rsid w:val="002D0D86"/>
    <w:rsid w:val="002E6148"/>
    <w:rsid w:val="002F27DC"/>
    <w:rsid w:val="002F48CA"/>
    <w:rsid w:val="002F4EC9"/>
    <w:rsid w:val="00311356"/>
    <w:rsid w:val="003125FD"/>
    <w:rsid w:val="00334942"/>
    <w:rsid w:val="00336745"/>
    <w:rsid w:val="00340A6B"/>
    <w:rsid w:val="00356187"/>
    <w:rsid w:val="003605CA"/>
    <w:rsid w:val="00365A88"/>
    <w:rsid w:val="00374510"/>
    <w:rsid w:val="00380926"/>
    <w:rsid w:val="00382169"/>
    <w:rsid w:val="00383BEF"/>
    <w:rsid w:val="003859C4"/>
    <w:rsid w:val="00385B77"/>
    <w:rsid w:val="003A06D4"/>
    <w:rsid w:val="003A2F0F"/>
    <w:rsid w:val="003C51EE"/>
    <w:rsid w:val="003C77AB"/>
    <w:rsid w:val="003E223E"/>
    <w:rsid w:val="003F5470"/>
    <w:rsid w:val="003F7319"/>
    <w:rsid w:val="004062F2"/>
    <w:rsid w:val="004164A5"/>
    <w:rsid w:val="00422B89"/>
    <w:rsid w:val="00427156"/>
    <w:rsid w:val="00431510"/>
    <w:rsid w:val="004407BD"/>
    <w:rsid w:val="00440F85"/>
    <w:rsid w:val="00442765"/>
    <w:rsid w:val="004538B6"/>
    <w:rsid w:val="0045741D"/>
    <w:rsid w:val="0045764A"/>
    <w:rsid w:val="00470E2F"/>
    <w:rsid w:val="004713D4"/>
    <w:rsid w:val="0047273B"/>
    <w:rsid w:val="00474C53"/>
    <w:rsid w:val="00476A14"/>
    <w:rsid w:val="004805C1"/>
    <w:rsid w:val="00485FA5"/>
    <w:rsid w:val="0049117D"/>
    <w:rsid w:val="0049301F"/>
    <w:rsid w:val="004A6488"/>
    <w:rsid w:val="004A7B2F"/>
    <w:rsid w:val="004B0114"/>
    <w:rsid w:val="004C3629"/>
    <w:rsid w:val="004C5F00"/>
    <w:rsid w:val="004D01E7"/>
    <w:rsid w:val="004D17C6"/>
    <w:rsid w:val="004D5607"/>
    <w:rsid w:val="004D6836"/>
    <w:rsid w:val="004D6E50"/>
    <w:rsid w:val="004E1ADE"/>
    <w:rsid w:val="004E2FA7"/>
    <w:rsid w:val="004E3E85"/>
    <w:rsid w:val="004E4BB9"/>
    <w:rsid w:val="004E4EB9"/>
    <w:rsid w:val="004F5073"/>
    <w:rsid w:val="004F5AF6"/>
    <w:rsid w:val="004F8EEF"/>
    <w:rsid w:val="00500AF2"/>
    <w:rsid w:val="00503C7F"/>
    <w:rsid w:val="00503FB9"/>
    <w:rsid w:val="00511D0C"/>
    <w:rsid w:val="00513944"/>
    <w:rsid w:val="00515CB5"/>
    <w:rsid w:val="005351CE"/>
    <w:rsid w:val="00540A04"/>
    <w:rsid w:val="00547A13"/>
    <w:rsid w:val="0055336E"/>
    <w:rsid w:val="005611E6"/>
    <w:rsid w:val="0056194E"/>
    <w:rsid w:val="005814AA"/>
    <w:rsid w:val="005814FA"/>
    <w:rsid w:val="00585A5F"/>
    <w:rsid w:val="00586471"/>
    <w:rsid w:val="00586474"/>
    <w:rsid w:val="00586961"/>
    <w:rsid w:val="0059050E"/>
    <w:rsid w:val="00594C3D"/>
    <w:rsid w:val="00597DE4"/>
    <w:rsid w:val="005A160E"/>
    <w:rsid w:val="005A6B75"/>
    <w:rsid w:val="005B2500"/>
    <w:rsid w:val="005C4F52"/>
    <w:rsid w:val="005D042E"/>
    <w:rsid w:val="005D0767"/>
    <w:rsid w:val="005D1F85"/>
    <w:rsid w:val="005D4677"/>
    <w:rsid w:val="005D7854"/>
    <w:rsid w:val="005E5BA1"/>
    <w:rsid w:val="00610BB1"/>
    <w:rsid w:val="00611316"/>
    <w:rsid w:val="00613D14"/>
    <w:rsid w:val="006227C4"/>
    <w:rsid w:val="0062673E"/>
    <w:rsid w:val="00626C4C"/>
    <w:rsid w:val="00631388"/>
    <w:rsid w:val="00634609"/>
    <w:rsid w:val="00640657"/>
    <w:rsid w:val="00661D33"/>
    <w:rsid w:val="00664C4F"/>
    <w:rsid w:val="00666CC2"/>
    <w:rsid w:val="00671B67"/>
    <w:rsid w:val="00671D25"/>
    <w:rsid w:val="00672624"/>
    <w:rsid w:val="00684C16"/>
    <w:rsid w:val="00690BF4"/>
    <w:rsid w:val="00691888"/>
    <w:rsid w:val="0069764F"/>
    <w:rsid w:val="006B4346"/>
    <w:rsid w:val="006D2A8F"/>
    <w:rsid w:val="006D59B1"/>
    <w:rsid w:val="006D6E2D"/>
    <w:rsid w:val="006E7F94"/>
    <w:rsid w:val="006F059E"/>
    <w:rsid w:val="006F3509"/>
    <w:rsid w:val="006F481E"/>
    <w:rsid w:val="0071363C"/>
    <w:rsid w:val="00717FA7"/>
    <w:rsid w:val="00724741"/>
    <w:rsid w:val="0073319E"/>
    <w:rsid w:val="00742055"/>
    <w:rsid w:val="00743FCB"/>
    <w:rsid w:val="00750831"/>
    <w:rsid w:val="00757B6B"/>
    <w:rsid w:val="00762AC3"/>
    <w:rsid w:val="00764136"/>
    <w:rsid w:val="007735EC"/>
    <w:rsid w:val="00776F9A"/>
    <w:rsid w:val="007870B4"/>
    <w:rsid w:val="007878EF"/>
    <w:rsid w:val="007A4DAD"/>
    <w:rsid w:val="007C1E54"/>
    <w:rsid w:val="007C35CB"/>
    <w:rsid w:val="007D0C22"/>
    <w:rsid w:val="007D1850"/>
    <w:rsid w:val="007D41AA"/>
    <w:rsid w:val="00805D4B"/>
    <w:rsid w:val="0082573E"/>
    <w:rsid w:val="008333F9"/>
    <w:rsid w:val="008420E0"/>
    <w:rsid w:val="00843032"/>
    <w:rsid w:val="00844954"/>
    <w:rsid w:val="00870984"/>
    <w:rsid w:val="00876DDE"/>
    <w:rsid w:val="00884DB7"/>
    <w:rsid w:val="00890C23"/>
    <w:rsid w:val="008B4E06"/>
    <w:rsid w:val="008B5032"/>
    <w:rsid w:val="008B70CF"/>
    <w:rsid w:val="008B7585"/>
    <w:rsid w:val="008E794B"/>
    <w:rsid w:val="009018D0"/>
    <w:rsid w:val="00904206"/>
    <w:rsid w:val="00904406"/>
    <w:rsid w:val="00906517"/>
    <w:rsid w:val="00910EBD"/>
    <w:rsid w:val="009230B2"/>
    <w:rsid w:val="0094402A"/>
    <w:rsid w:val="00944D6E"/>
    <w:rsid w:val="0099568A"/>
    <w:rsid w:val="00995F46"/>
    <w:rsid w:val="009B09F6"/>
    <w:rsid w:val="009B305B"/>
    <w:rsid w:val="009C57BF"/>
    <w:rsid w:val="009D2398"/>
    <w:rsid w:val="009D3CF0"/>
    <w:rsid w:val="009D5D61"/>
    <w:rsid w:val="009F5674"/>
    <w:rsid w:val="00A01EA8"/>
    <w:rsid w:val="00A17D2B"/>
    <w:rsid w:val="00A20E5E"/>
    <w:rsid w:val="00A4015B"/>
    <w:rsid w:val="00A5624D"/>
    <w:rsid w:val="00A621DB"/>
    <w:rsid w:val="00A66863"/>
    <w:rsid w:val="00A73F6A"/>
    <w:rsid w:val="00A77E91"/>
    <w:rsid w:val="00A801E2"/>
    <w:rsid w:val="00A87954"/>
    <w:rsid w:val="00AA6FB2"/>
    <w:rsid w:val="00AB5259"/>
    <w:rsid w:val="00AC2572"/>
    <w:rsid w:val="00AD34B5"/>
    <w:rsid w:val="00AD5F23"/>
    <w:rsid w:val="00AD7B95"/>
    <w:rsid w:val="00AF3B30"/>
    <w:rsid w:val="00AF4F67"/>
    <w:rsid w:val="00AF765F"/>
    <w:rsid w:val="00B16339"/>
    <w:rsid w:val="00B20B0B"/>
    <w:rsid w:val="00B20C4A"/>
    <w:rsid w:val="00B33E8B"/>
    <w:rsid w:val="00B44533"/>
    <w:rsid w:val="00B44CE6"/>
    <w:rsid w:val="00B558B8"/>
    <w:rsid w:val="00B63E5A"/>
    <w:rsid w:val="00B6439E"/>
    <w:rsid w:val="00B6580D"/>
    <w:rsid w:val="00B66EC6"/>
    <w:rsid w:val="00B6773C"/>
    <w:rsid w:val="00B70057"/>
    <w:rsid w:val="00B7274D"/>
    <w:rsid w:val="00B80C4A"/>
    <w:rsid w:val="00B828B4"/>
    <w:rsid w:val="00BA27BA"/>
    <w:rsid w:val="00BB0032"/>
    <w:rsid w:val="00BB6E0C"/>
    <w:rsid w:val="00BB79BB"/>
    <w:rsid w:val="00BC5B36"/>
    <w:rsid w:val="00BD1153"/>
    <w:rsid w:val="00BD778C"/>
    <w:rsid w:val="00BE4653"/>
    <w:rsid w:val="00C066D8"/>
    <w:rsid w:val="00C13433"/>
    <w:rsid w:val="00C32B4C"/>
    <w:rsid w:val="00C36323"/>
    <w:rsid w:val="00C36D49"/>
    <w:rsid w:val="00C37165"/>
    <w:rsid w:val="00C678A8"/>
    <w:rsid w:val="00C77F27"/>
    <w:rsid w:val="00CA2484"/>
    <w:rsid w:val="00CA3540"/>
    <w:rsid w:val="00CA6ABF"/>
    <w:rsid w:val="00CB2CED"/>
    <w:rsid w:val="00CB393F"/>
    <w:rsid w:val="00CB4C9B"/>
    <w:rsid w:val="00CB5E8C"/>
    <w:rsid w:val="00CC194E"/>
    <w:rsid w:val="00CE03B3"/>
    <w:rsid w:val="00CE4AC1"/>
    <w:rsid w:val="00CE5D8A"/>
    <w:rsid w:val="00CE5DB5"/>
    <w:rsid w:val="00CE6051"/>
    <w:rsid w:val="00CE6BFD"/>
    <w:rsid w:val="00CF482E"/>
    <w:rsid w:val="00CF6808"/>
    <w:rsid w:val="00D025D0"/>
    <w:rsid w:val="00D03F2C"/>
    <w:rsid w:val="00D11180"/>
    <w:rsid w:val="00D11905"/>
    <w:rsid w:val="00D1733B"/>
    <w:rsid w:val="00D27B6B"/>
    <w:rsid w:val="00D37402"/>
    <w:rsid w:val="00D43806"/>
    <w:rsid w:val="00D460D4"/>
    <w:rsid w:val="00D57FBF"/>
    <w:rsid w:val="00D6047C"/>
    <w:rsid w:val="00D60C82"/>
    <w:rsid w:val="00D60F5D"/>
    <w:rsid w:val="00D87802"/>
    <w:rsid w:val="00D91B80"/>
    <w:rsid w:val="00D96F10"/>
    <w:rsid w:val="00DA703B"/>
    <w:rsid w:val="00DB220B"/>
    <w:rsid w:val="00DB54C6"/>
    <w:rsid w:val="00DD12C5"/>
    <w:rsid w:val="00DD4904"/>
    <w:rsid w:val="00DD699E"/>
    <w:rsid w:val="00DF7D32"/>
    <w:rsid w:val="00E1388D"/>
    <w:rsid w:val="00E1652A"/>
    <w:rsid w:val="00E20870"/>
    <w:rsid w:val="00E20B54"/>
    <w:rsid w:val="00E243BE"/>
    <w:rsid w:val="00E41E14"/>
    <w:rsid w:val="00E5027A"/>
    <w:rsid w:val="00E51DC4"/>
    <w:rsid w:val="00E6277A"/>
    <w:rsid w:val="00E74076"/>
    <w:rsid w:val="00E76F36"/>
    <w:rsid w:val="00E9210E"/>
    <w:rsid w:val="00EA1DD0"/>
    <w:rsid w:val="00EA4349"/>
    <w:rsid w:val="00EA70B0"/>
    <w:rsid w:val="00EB0AFC"/>
    <w:rsid w:val="00EB1710"/>
    <w:rsid w:val="00EB1B7F"/>
    <w:rsid w:val="00EC4997"/>
    <w:rsid w:val="00EC5C79"/>
    <w:rsid w:val="00ED1A05"/>
    <w:rsid w:val="00EE038D"/>
    <w:rsid w:val="00EE10E1"/>
    <w:rsid w:val="00EF64C5"/>
    <w:rsid w:val="00F00429"/>
    <w:rsid w:val="00F02EC6"/>
    <w:rsid w:val="00F0302F"/>
    <w:rsid w:val="00F036F9"/>
    <w:rsid w:val="00F04AC2"/>
    <w:rsid w:val="00F26E3D"/>
    <w:rsid w:val="00F270DD"/>
    <w:rsid w:val="00F44716"/>
    <w:rsid w:val="00F655C1"/>
    <w:rsid w:val="00F670CB"/>
    <w:rsid w:val="00F854DF"/>
    <w:rsid w:val="00F93650"/>
    <w:rsid w:val="00F97F89"/>
    <w:rsid w:val="00FA03C3"/>
    <w:rsid w:val="00FB15B7"/>
    <w:rsid w:val="00FD381E"/>
    <w:rsid w:val="00FF6B86"/>
    <w:rsid w:val="01138741"/>
    <w:rsid w:val="02EA97C2"/>
    <w:rsid w:val="02ED1DAF"/>
    <w:rsid w:val="03160162"/>
    <w:rsid w:val="03E9F236"/>
    <w:rsid w:val="03EF71B8"/>
    <w:rsid w:val="044B2803"/>
    <w:rsid w:val="04C5BD4C"/>
    <w:rsid w:val="04F5C01C"/>
    <w:rsid w:val="0549743C"/>
    <w:rsid w:val="05518685"/>
    <w:rsid w:val="061395F7"/>
    <w:rsid w:val="0620DA9F"/>
    <w:rsid w:val="0636ACFA"/>
    <w:rsid w:val="0696F358"/>
    <w:rsid w:val="06DCCEFA"/>
    <w:rsid w:val="06F94980"/>
    <w:rsid w:val="072CF10E"/>
    <w:rsid w:val="07B29366"/>
    <w:rsid w:val="07BCAB00"/>
    <w:rsid w:val="07CE4B37"/>
    <w:rsid w:val="085AC90D"/>
    <w:rsid w:val="091DD7D2"/>
    <w:rsid w:val="094AED60"/>
    <w:rsid w:val="0951B233"/>
    <w:rsid w:val="09AAEC36"/>
    <w:rsid w:val="09D623B1"/>
    <w:rsid w:val="09FE5EBB"/>
    <w:rsid w:val="0ACF6C23"/>
    <w:rsid w:val="0AEA3428"/>
    <w:rsid w:val="0AF92EBB"/>
    <w:rsid w:val="0AFCC51E"/>
    <w:rsid w:val="0B41C7AF"/>
    <w:rsid w:val="0B5C38B8"/>
    <w:rsid w:val="0BAEEB30"/>
    <w:rsid w:val="0C0DA5CB"/>
    <w:rsid w:val="0C4BEE94"/>
    <w:rsid w:val="0C4C8EEF"/>
    <w:rsid w:val="0C574D90"/>
    <w:rsid w:val="0C7F0A78"/>
    <w:rsid w:val="0D80AD50"/>
    <w:rsid w:val="0F249270"/>
    <w:rsid w:val="0FB07FF5"/>
    <w:rsid w:val="0FC7BCE5"/>
    <w:rsid w:val="105CDED8"/>
    <w:rsid w:val="1283B643"/>
    <w:rsid w:val="13610882"/>
    <w:rsid w:val="13D7CCB1"/>
    <w:rsid w:val="141DB391"/>
    <w:rsid w:val="141F86A4"/>
    <w:rsid w:val="14EC7EFF"/>
    <w:rsid w:val="14F8DD1A"/>
    <w:rsid w:val="1593D3F4"/>
    <w:rsid w:val="1787B1B8"/>
    <w:rsid w:val="1807225A"/>
    <w:rsid w:val="18B5727F"/>
    <w:rsid w:val="18B87097"/>
    <w:rsid w:val="195A328E"/>
    <w:rsid w:val="1998DE9E"/>
    <w:rsid w:val="1A80E9A7"/>
    <w:rsid w:val="1B084578"/>
    <w:rsid w:val="1CCCFA8D"/>
    <w:rsid w:val="1D76C2E9"/>
    <w:rsid w:val="1E1D4C5A"/>
    <w:rsid w:val="1F0BF3C0"/>
    <w:rsid w:val="1F632AD2"/>
    <w:rsid w:val="1F80A98F"/>
    <w:rsid w:val="1F938253"/>
    <w:rsid w:val="1FA94DE4"/>
    <w:rsid w:val="1FC28E3E"/>
    <w:rsid w:val="1FD3C915"/>
    <w:rsid w:val="21162A57"/>
    <w:rsid w:val="21654473"/>
    <w:rsid w:val="21C491B4"/>
    <w:rsid w:val="22C0F317"/>
    <w:rsid w:val="23315F03"/>
    <w:rsid w:val="234F31D6"/>
    <w:rsid w:val="234F5A0F"/>
    <w:rsid w:val="237B1E09"/>
    <w:rsid w:val="23EF0841"/>
    <w:rsid w:val="23F5D70F"/>
    <w:rsid w:val="241F86F0"/>
    <w:rsid w:val="24F57919"/>
    <w:rsid w:val="259A8CF1"/>
    <w:rsid w:val="262EF80B"/>
    <w:rsid w:val="264AF81F"/>
    <w:rsid w:val="2655CE6F"/>
    <w:rsid w:val="2777991B"/>
    <w:rsid w:val="27BB5D9A"/>
    <w:rsid w:val="2855BF3D"/>
    <w:rsid w:val="28ED2D6C"/>
    <w:rsid w:val="290AEBD5"/>
    <w:rsid w:val="2A0414C2"/>
    <w:rsid w:val="2AEB2895"/>
    <w:rsid w:val="2B2C2613"/>
    <w:rsid w:val="2B712BD4"/>
    <w:rsid w:val="2C5520DB"/>
    <w:rsid w:val="2C58DCFE"/>
    <w:rsid w:val="2CFD9168"/>
    <w:rsid w:val="2DE9D70F"/>
    <w:rsid w:val="2E0FD61B"/>
    <w:rsid w:val="2E63218E"/>
    <w:rsid w:val="2F44A1F8"/>
    <w:rsid w:val="306B0FC8"/>
    <w:rsid w:val="31007DC8"/>
    <w:rsid w:val="3223FBA2"/>
    <w:rsid w:val="325A804C"/>
    <w:rsid w:val="3268B6D2"/>
    <w:rsid w:val="339E396E"/>
    <w:rsid w:val="33E6F650"/>
    <w:rsid w:val="3418825A"/>
    <w:rsid w:val="35D9BFAF"/>
    <w:rsid w:val="36697200"/>
    <w:rsid w:val="3751E5F9"/>
    <w:rsid w:val="3778A66E"/>
    <w:rsid w:val="3788C137"/>
    <w:rsid w:val="3839CCF0"/>
    <w:rsid w:val="39292306"/>
    <w:rsid w:val="3A072E04"/>
    <w:rsid w:val="3A63352A"/>
    <w:rsid w:val="3AE639DA"/>
    <w:rsid w:val="3B91EA09"/>
    <w:rsid w:val="3BBA71B8"/>
    <w:rsid w:val="3BBBACD0"/>
    <w:rsid w:val="3C9F2E0E"/>
    <w:rsid w:val="3D2F8D0C"/>
    <w:rsid w:val="3D6BFC4A"/>
    <w:rsid w:val="3F41B377"/>
    <w:rsid w:val="3FB52F70"/>
    <w:rsid w:val="409C34DA"/>
    <w:rsid w:val="40A1091C"/>
    <w:rsid w:val="416B4E99"/>
    <w:rsid w:val="4267A904"/>
    <w:rsid w:val="438698B6"/>
    <w:rsid w:val="43F08587"/>
    <w:rsid w:val="44A946D1"/>
    <w:rsid w:val="454090AB"/>
    <w:rsid w:val="4575C326"/>
    <w:rsid w:val="4590FB19"/>
    <w:rsid w:val="45EFA41D"/>
    <w:rsid w:val="46818923"/>
    <w:rsid w:val="480E8F31"/>
    <w:rsid w:val="4872C7B6"/>
    <w:rsid w:val="492744DF"/>
    <w:rsid w:val="49D73FD3"/>
    <w:rsid w:val="49E5D060"/>
    <w:rsid w:val="4A594959"/>
    <w:rsid w:val="4B50731F"/>
    <w:rsid w:val="4B54FA46"/>
    <w:rsid w:val="4C305F6A"/>
    <w:rsid w:val="4C5EBE68"/>
    <w:rsid w:val="4CE8236E"/>
    <w:rsid w:val="4D1C650A"/>
    <w:rsid w:val="4D67ACAE"/>
    <w:rsid w:val="4DA7F370"/>
    <w:rsid w:val="4DE84597"/>
    <w:rsid w:val="4E508A3C"/>
    <w:rsid w:val="4E757047"/>
    <w:rsid w:val="4F084E40"/>
    <w:rsid w:val="500A5690"/>
    <w:rsid w:val="5018B07E"/>
    <w:rsid w:val="5024EEDE"/>
    <w:rsid w:val="50419E5E"/>
    <w:rsid w:val="5055A90C"/>
    <w:rsid w:val="514DB4CD"/>
    <w:rsid w:val="51626DBB"/>
    <w:rsid w:val="523D5378"/>
    <w:rsid w:val="523D6D03"/>
    <w:rsid w:val="5268140C"/>
    <w:rsid w:val="527F87F9"/>
    <w:rsid w:val="53120C8D"/>
    <w:rsid w:val="53BF325F"/>
    <w:rsid w:val="55AA4F94"/>
    <w:rsid w:val="55BE4147"/>
    <w:rsid w:val="56A6580E"/>
    <w:rsid w:val="56BFF0A5"/>
    <w:rsid w:val="56F3DBA3"/>
    <w:rsid w:val="570DD03E"/>
    <w:rsid w:val="574ED5B6"/>
    <w:rsid w:val="57C6A7BE"/>
    <w:rsid w:val="584B93F8"/>
    <w:rsid w:val="586B6E09"/>
    <w:rsid w:val="593A5B7B"/>
    <w:rsid w:val="5A57B389"/>
    <w:rsid w:val="5A8E63FE"/>
    <w:rsid w:val="5BCCFBFD"/>
    <w:rsid w:val="5C6FFE0E"/>
    <w:rsid w:val="5D1609CC"/>
    <w:rsid w:val="5D3E1BEA"/>
    <w:rsid w:val="5D8DC732"/>
    <w:rsid w:val="5DF7A495"/>
    <w:rsid w:val="5F52224E"/>
    <w:rsid w:val="5F56FB6E"/>
    <w:rsid w:val="605B4EF8"/>
    <w:rsid w:val="607834D7"/>
    <w:rsid w:val="609B8A27"/>
    <w:rsid w:val="60FDA582"/>
    <w:rsid w:val="613A189B"/>
    <w:rsid w:val="618B14F0"/>
    <w:rsid w:val="61968158"/>
    <w:rsid w:val="61DF25EC"/>
    <w:rsid w:val="62593667"/>
    <w:rsid w:val="6320785E"/>
    <w:rsid w:val="639E1EF8"/>
    <w:rsid w:val="63E22341"/>
    <w:rsid w:val="643A64E1"/>
    <w:rsid w:val="65EA9147"/>
    <w:rsid w:val="66CEF132"/>
    <w:rsid w:val="66E22EDF"/>
    <w:rsid w:val="66FAA30D"/>
    <w:rsid w:val="6766FAB3"/>
    <w:rsid w:val="677ACD39"/>
    <w:rsid w:val="67894129"/>
    <w:rsid w:val="68353F13"/>
    <w:rsid w:val="6847819C"/>
    <w:rsid w:val="68C01B45"/>
    <w:rsid w:val="68DA615D"/>
    <w:rsid w:val="694BC1B5"/>
    <w:rsid w:val="6A0F3F3E"/>
    <w:rsid w:val="6A76BFFD"/>
    <w:rsid w:val="6A872626"/>
    <w:rsid w:val="6AA51DDE"/>
    <w:rsid w:val="6B0B9CBF"/>
    <w:rsid w:val="6B44F4F9"/>
    <w:rsid w:val="6B79227E"/>
    <w:rsid w:val="6C6BBDC6"/>
    <w:rsid w:val="6C6DD696"/>
    <w:rsid w:val="6D132D72"/>
    <w:rsid w:val="6D855241"/>
    <w:rsid w:val="6DBF7A16"/>
    <w:rsid w:val="6EECD981"/>
    <w:rsid w:val="6F87F207"/>
    <w:rsid w:val="70529381"/>
    <w:rsid w:val="70EA9890"/>
    <w:rsid w:val="71E86BB9"/>
    <w:rsid w:val="722D4A48"/>
    <w:rsid w:val="72D3D5C3"/>
    <w:rsid w:val="72F93C44"/>
    <w:rsid w:val="732CFBE1"/>
    <w:rsid w:val="74832B2A"/>
    <w:rsid w:val="74DD11A6"/>
    <w:rsid w:val="7513C21B"/>
    <w:rsid w:val="75407B10"/>
    <w:rsid w:val="760AAC3C"/>
    <w:rsid w:val="7679A0BD"/>
    <w:rsid w:val="76C1D505"/>
    <w:rsid w:val="77A67C9D"/>
    <w:rsid w:val="782B12D2"/>
    <w:rsid w:val="78351967"/>
    <w:rsid w:val="796098DC"/>
    <w:rsid w:val="79CD1FE1"/>
    <w:rsid w:val="7A1DA38B"/>
    <w:rsid w:val="7ABDD349"/>
    <w:rsid w:val="7B1F5C19"/>
    <w:rsid w:val="7B804A14"/>
    <w:rsid w:val="7BE1F655"/>
    <w:rsid w:val="7C245372"/>
    <w:rsid w:val="7CF01111"/>
    <w:rsid w:val="7D31E2C3"/>
    <w:rsid w:val="7E1CE2D2"/>
    <w:rsid w:val="7E454ABF"/>
    <w:rsid w:val="7E9D5976"/>
    <w:rsid w:val="7EA5FD7B"/>
    <w:rsid w:val="7ECCE6EA"/>
    <w:rsid w:val="7F0AA39E"/>
    <w:rsid w:val="7F35E4CA"/>
    <w:rsid w:val="7F483BFB"/>
    <w:rsid w:val="7F74C9AE"/>
    <w:rsid w:val="7F839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408A45"/>
  <w15:chartTrackingRefBased/>
  <w15:docId w15:val="{77E9BF37-EF8E-144C-882F-EE2D2FE6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ascii="Arial" w:eastAsia="ヒラギノ角ゴ Pro W3" w:hAnsi="Arial"/>
      <w:color w:val="000000"/>
      <w:sz w:val="24"/>
    </w:rPr>
  </w:style>
  <w:style w:type="paragraph" w:customStyle="1" w:styleId="Heading21">
    <w:name w:val="Heading 21"/>
    <w:next w:val="Normal"/>
    <w:pPr>
      <w:keepNext/>
      <w:keepLines/>
      <w:spacing w:line="276" w:lineRule="auto"/>
      <w:outlineLvl w:val="1"/>
    </w:pPr>
    <w:rPr>
      <w:rFonts w:ascii="Arial Bold" w:eastAsia="ヒラギノ角ゴ Pro W3" w:hAnsi="Arial Bold"/>
      <w:color w:val="000000"/>
      <w:sz w:val="32"/>
    </w:rPr>
  </w:style>
  <w:style w:type="character" w:customStyle="1" w:styleId="Strong1">
    <w:name w:val="Strong1"/>
    <w:rPr>
      <w:rFonts w:ascii="System Font" w:eastAsia="ヒラギノ角ゴ Pro W3" w:hAnsi="System Font"/>
      <w:b/>
      <w:i w:val="0"/>
      <w:color w:val="000000"/>
      <w:sz w:val="28"/>
    </w:rPr>
  </w:style>
  <w:style w:type="paragraph" w:styleId="ListParagraph">
    <w:name w:val="List Paragraph"/>
    <w:qFormat/>
    <w:pPr>
      <w:spacing w:after="200" w:line="276" w:lineRule="auto"/>
      <w:ind w:left="720"/>
    </w:pPr>
    <w:rPr>
      <w:rFonts w:ascii="Arial" w:eastAsia="ヒラギノ角ゴ Pro W3" w:hAnsi="Arial"/>
      <w:color w:val="000000"/>
      <w:sz w:val="24"/>
    </w:rPr>
  </w:style>
  <w:style w:type="numbering" w:customStyle="1" w:styleId="List1">
    <w:name w:val="List 1"/>
  </w:style>
  <w:style w:type="paragraph" w:customStyle="1" w:styleId="FreeForm">
    <w:name w:val="Free Form"/>
    <w:rPr>
      <w:rFonts w:ascii="Arial" w:eastAsia="ヒラギノ角ゴ Pro W3" w:hAnsi="Arial"/>
      <w:color w:val="000000"/>
    </w:rPr>
  </w:style>
  <w:style w:type="character" w:customStyle="1" w:styleId="Heading2Char">
    <w:name w:val="Heading 2 Char"/>
    <w:rPr>
      <w:rFonts w:ascii="System Font" w:eastAsia="ヒラギノ角ゴ Pro W3" w:hAnsi="System Font"/>
      <w:b/>
      <w:i w:val="0"/>
      <w:color w:val="000000"/>
      <w:sz w:val="32"/>
    </w:rPr>
  </w:style>
  <w:style w:type="paragraph" w:styleId="Header">
    <w:name w:val="header"/>
    <w:basedOn w:val="Normal"/>
    <w:link w:val="HeaderChar"/>
    <w:locked/>
    <w:rsid w:val="00A66863"/>
    <w:pPr>
      <w:tabs>
        <w:tab w:val="center" w:pos="4680"/>
        <w:tab w:val="right" w:pos="9360"/>
      </w:tabs>
    </w:pPr>
  </w:style>
  <w:style w:type="character" w:customStyle="1" w:styleId="HeaderChar">
    <w:name w:val="Header Char"/>
    <w:basedOn w:val="DefaultParagraphFont"/>
    <w:link w:val="Header"/>
    <w:rsid w:val="00A66863"/>
    <w:rPr>
      <w:rFonts w:ascii="Arial" w:eastAsia="ヒラギノ角ゴ Pro W3" w:hAnsi="Arial"/>
      <w:color w:val="000000"/>
      <w:sz w:val="24"/>
      <w:szCs w:val="24"/>
    </w:rPr>
  </w:style>
  <w:style w:type="paragraph" w:styleId="Footer">
    <w:name w:val="footer"/>
    <w:basedOn w:val="Normal"/>
    <w:link w:val="FooterChar"/>
    <w:locked/>
    <w:rsid w:val="00A66863"/>
    <w:pPr>
      <w:tabs>
        <w:tab w:val="center" w:pos="4680"/>
        <w:tab w:val="right" w:pos="9360"/>
      </w:tabs>
    </w:pPr>
  </w:style>
  <w:style w:type="character" w:customStyle="1" w:styleId="FooterChar">
    <w:name w:val="Footer Char"/>
    <w:basedOn w:val="DefaultParagraphFont"/>
    <w:link w:val="Footer"/>
    <w:rsid w:val="00A66863"/>
    <w:rPr>
      <w:rFonts w:ascii="Arial" w:eastAsia="ヒラギノ角ゴ Pro W3"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7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569BEBCD1F544C87959E469BD89CDE" ma:contentTypeVersion="21" ma:contentTypeDescription="Create a new document." ma:contentTypeScope="" ma:versionID="5420aa01c15152f775341d790531c5e1">
  <xsd:schema xmlns:xsd="http://www.w3.org/2001/XMLSchema" xmlns:xs="http://www.w3.org/2001/XMLSchema" xmlns:p="http://schemas.microsoft.com/office/2006/metadata/properties" xmlns:ns1="http://schemas.microsoft.com/sharepoint/v3" xmlns:ns2="85a6aeb2-63a8-4cbb-9eee-3dbf3b33ecf6" xmlns:ns3="52f4436a-91f8-417b-84f9-66898c355bcd" targetNamespace="http://schemas.microsoft.com/office/2006/metadata/properties" ma:root="true" ma:fieldsID="ec7beecfc096c5514141c8de067250ec" ns1:_="" ns2:_="" ns3:_="">
    <xsd:import namespace="http://schemas.microsoft.com/sharepoint/v3"/>
    <xsd:import namespace="85a6aeb2-63a8-4cbb-9eee-3dbf3b33ecf6"/>
    <xsd:import namespace="52f4436a-91f8-417b-84f9-66898c355b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aeb2-63a8-4cbb-9eee-3dbf3b33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9041af-bd80-4a48-bbb5-3232e776f4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4436a-91f8-417b-84f9-66898c355b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a347c5-22c9-4223-a921-e7da3b5d16e4}" ma:internalName="TaxCatchAll" ma:showField="CatchAllData" ma:web="52f4436a-91f8-417b-84f9-66898c355b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2f4436a-91f8-417b-84f9-66898c355bcd" xsi:nil="true"/>
    <lcf76f155ced4ddcb4097134ff3c332f xmlns="85a6aeb2-63a8-4cbb-9eee-3dbf3b33e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E43785-2571-48AA-9732-A9777C4D1542}">
  <ds:schemaRefs>
    <ds:schemaRef ds:uri="http://schemas.openxmlformats.org/officeDocument/2006/bibliography"/>
  </ds:schemaRefs>
</ds:datastoreItem>
</file>

<file path=customXml/itemProps2.xml><?xml version="1.0" encoding="utf-8"?>
<ds:datastoreItem xmlns:ds="http://schemas.openxmlformats.org/officeDocument/2006/customXml" ds:itemID="{B7B360BB-E5C2-4518-B0D3-99088903E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6aeb2-63a8-4cbb-9eee-3dbf3b33ecf6"/>
    <ds:schemaRef ds:uri="52f4436a-91f8-417b-84f9-66898c355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60C45-29B6-482C-90F8-B31C694CDAAF}">
  <ds:schemaRefs>
    <ds:schemaRef ds:uri="http://schemas.microsoft.com/sharepoint/v3/contenttype/forms"/>
  </ds:schemaRefs>
</ds:datastoreItem>
</file>

<file path=customXml/itemProps4.xml><?xml version="1.0" encoding="utf-8"?>
<ds:datastoreItem xmlns:ds="http://schemas.openxmlformats.org/officeDocument/2006/customXml" ds:itemID="{05D497A4-4F9A-4B7C-B4C8-8415CB22BC26}">
  <ds:schemaRefs>
    <ds:schemaRef ds:uri="http://schemas.microsoft.com/office/2006/metadata/properties"/>
    <ds:schemaRef ds:uri="http://schemas.microsoft.com/office/infopath/2007/PartnerControls"/>
    <ds:schemaRef ds:uri="http://schemas.microsoft.com/sharepoint/v3"/>
    <ds:schemaRef ds:uri="52f4436a-91f8-417b-84f9-66898c355bcd"/>
    <ds:schemaRef ds:uri="85a6aeb2-63a8-4cbb-9eee-3dbf3b33ec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3060</Words>
  <Characters>17443</Characters>
  <Application>Microsoft Office Word</Application>
  <DocSecurity>0</DocSecurity>
  <Lines>145</Lines>
  <Paragraphs>40</Paragraphs>
  <ScaleCrop>false</ScaleCrop>
  <Company>San Andreas Regional Center</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On-Site Assessment Tool - Residential</dc:title>
  <dc:subject/>
  <dc:creator>Jalal Haddad</dc:creator>
  <cp:keywords>Stakeholder</cp:keywords>
  <cp:lastModifiedBy>Phien Phan</cp:lastModifiedBy>
  <cp:revision>2</cp:revision>
  <cp:lastPrinted>2023-08-24T22:59:00Z</cp:lastPrinted>
  <dcterms:created xsi:type="dcterms:W3CDTF">2024-04-12T18:00:00Z</dcterms:created>
  <dcterms:modified xsi:type="dcterms:W3CDTF">2024-04-12T18:00:00Z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0x01010044569BEBCD1F544C87959E469BD89CDE</vt:lpwstr>
  </property>
  <property fmtid="{D5CDD505-2E9C-101B-9397-08002B2CF9AE}" pid="3" name="MediaServiceImageTags">
    <vt:lpwstr/>
  </property>
</Properties>
</file>