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73FF7" w14:textId="77777777" w:rsidR="005D0767" w:rsidRDefault="005D0767">
      <w:pPr>
        <w:spacing w:after="0" w:line="240" w:lineRule="auto"/>
        <w:rPr>
          <w:sz w:val="22"/>
        </w:rPr>
      </w:pPr>
    </w:p>
    <w:p w14:paraId="3B6D6964" w14:textId="00D208E1" w:rsidR="00F02EC6" w:rsidRDefault="2655CE6F" w:rsidP="7679A0BD">
      <w:pPr>
        <w:spacing w:after="0" w:line="240" w:lineRule="auto"/>
        <w:rPr>
          <w:sz w:val="22"/>
          <w:szCs w:val="22"/>
        </w:rPr>
      </w:pPr>
      <w:r w:rsidRPr="7679A0BD">
        <w:rPr>
          <w:sz w:val="22"/>
          <w:szCs w:val="22"/>
        </w:rPr>
        <w:t xml:space="preserve">Date(s) </w:t>
      </w:r>
      <w:r w:rsidR="68C01B45" w:rsidRPr="7679A0BD">
        <w:rPr>
          <w:sz w:val="22"/>
          <w:szCs w:val="22"/>
        </w:rPr>
        <w:t>Monitored:</w:t>
      </w:r>
      <w:r w:rsidR="00136762">
        <w:tab/>
      </w:r>
      <w:r w:rsidR="00136762">
        <w:tab/>
      </w:r>
      <w:r w:rsidR="00BD1153">
        <w:rPr>
          <w:sz w:val="22"/>
          <w:szCs w:val="22"/>
        </w:rPr>
        <w:tab/>
      </w:r>
      <w:r w:rsidR="00BD1153">
        <w:rPr>
          <w:sz w:val="22"/>
          <w:szCs w:val="22"/>
        </w:rPr>
        <w:tab/>
      </w:r>
      <w:r w:rsidR="00136762">
        <w:tab/>
      </w:r>
      <w:r w:rsidR="00136762">
        <w:tab/>
      </w:r>
      <w:r w:rsidR="00136762">
        <w:tab/>
      </w:r>
      <w:r w:rsidR="68C01B45" w:rsidRPr="7679A0BD">
        <w:rPr>
          <w:sz w:val="22"/>
          <w:szCs w:val="22"/>
        </w:rPr>
        <w:t>Monitored By:</w:t>
      </w:r>
      <w:r w:rsidR="00136762">
        <w:tab/>
      </w:r>
      <w:r w:rsidR="00136762">
        <w:tab/>
      </w:r>
      <w:r w:rsidR="00BD1153">
        <w:rPr>
          <w:sz w:val="22"/>
          <w:szCs w:val="22"/>
        </w:rPr>
        <w:tab/>
      </w:r>
    </w:p>
    <w:p w14:paraId="6E8CB9AA" w14:textId="0DAC7F40" w:rsidR="00F02EC6" w:rsidRDefault="68C01B45" w:rsidP="7679A0BD">
      <w:pPr>
        <w:spacing w:after="0" w:line="240" w:lineRule="auto"/>
        <w:rPr>
          <w:sz w:val="22"/>
          <w:szCs w:val="22"/>
        </w:rPr>
      </w:pPr>
      <w:r w:rsidRPr="7679A0BD">
        <w:rPr>
          <w:sz w:val="22"/>
          <w:szCs w:val="22"/>
        </w:rPr>
        <w:t>Setting Name:</w:t>
      </w:r>
      <w:r w:rsidR="00F02EC6">
        <w:tab/>
      </w:r>
      <w:r w:rsidR="00F02EC6">
        <w:tab/>
      </w:r>
      <w:r w:rsidR="00F02EC6">
        <w:tab/>
      </w:r>
      <w:r w:rsidR="00BD1153">
        <w:rPr>
          <w:sz w:val="22"/>
          <w:szCs w:val="22"/>
        </w:rPr>
        <w:tab/>
      </w:r>
      <w:r w:rsidR="00F02EC6">
        <w:tab/>
      </w:r>
      <w:r w:rsidR="00F02EC6">
        <w:tab/>
      </w:r>
      <w:r w:rsidR="00F02EC6">
        <w:tab/>
      </w:r>
      <w:r w:rsidR="00F02EC6">
        <w:tab/>
      </w:r>
      <w:r w:rsidRPr="7679A0BD">
        <w:rPr>
          <w:sz w:val="22"/>
          <w:szCs w:val="22"/>
        </w:rPr>
        <w:t>Vendor Number:</w:t>
      </w:r>
      <w:r w:rsidR="00F02EC6">
        <w:tab/>
      </w:r>
      <w:r w:rsidR="00BD1153">
        <w:rPr>
          <w:sz w:val="22"/>
          <w:szCs w:val="22"/>
        </w:rPr>
        <w:tab/>
      </w:r>
    </w:p>
    <w:p w14:paraId="5B7D3C24" w14:textId="178BC487" w:rsidR="00EB0AFC" w:rsidRDefault="00F02EC6">
      <w:pPr>
        <w:spacing w:after="0" w:line="240" w:lineRule="auto"/>
        <w:rPr>
          <w:sz w:val="22"/>
        </w:rPr>
      </w:pPr>
      <w:r>
        <w:rPr>
          <w:sz w:val="22"/>
        </w:rPr>
        <w:t>Service Code:</w:t>
      </w:r>
      <w:r>
        <w:rPr>
          <w:sz w:val="22"/>
        </w:rPr>
        <w:tab/>
      </w:r>
      <w:r>
        <w:rPr>
          <w:sz w:val="22"/>
        </w:rPr>
        <w:tab/>
      </w:r>
      <w:r w:rsidR="00E6277A">
        <w:rPr>
          <w:sz w:val="22"/>
        </w:rPr>
        <w:tab/>
      </w:r>
      <w:r w:rsidR="00BD1153">
        <w:rPr>
          <w:sz w:val="22"/>
        </w:rPr>
        <w:tab/>
      </w:r>
      <w:r>
        <w:rPr>
          <w:sz w:val="22"/>
        </w:rPr>
        <w:tab/>
      </w:r>
    </w:p>
    <w:p w14:paraId="48FE9002" w14:textId="172220D6" w:rsidR="00382169" w:rsidRDefault="68C01B45" w:rsidP="7679A0BD">
      <w:pPr>
        <w:spacing w:after="0" w:line="240" w:lineRule="auto"/>
      </w:pPr>
      <w:r w:rsidRPr="5F286645">
        <w:rPr>
          <w:sz w:val="22"/>
          <w:szCs w:val="22"/>
        </w:rPr>
        <w:t>Setting Address:</w:t>
      </w:r>
      <w:r w:rsidR="00E6277A">
        <w:tab/>
      </w:r>
    </w:p>
    <w:p w14:paraId="05A986D2" w14:textId="77777777" w:rsidR="002D0D86" w:rsidRDefault="002D0D86" w:rsidP="7679A0BD">
      <w:pPr>
        <w:spacing w:after="0" w:line="240" w:lineRule="auto"/>
        <w:rPr>
          <w:sz w:val="22"/>
          <w:szCs w:val="22"/>
        </w:rPr>
      </w:pPr>
    </w:p>
    <w:p w14:paraId="401BBCD8" w14:textId="30D01AD9" w:rsidR="002D0D86" w:rsidRDefault="3A63352A" w:rsidP="002D0D86">
      <w:pPr>
        <w:spacing w:after="0" w:line="240" w:lineRule="auto"/>
        <w:jc w:val="center"/>
        <w:rPr>
          <w:rFonts w:ascii="Times New Roman" w:hAnsi="Times New Roman"/>
          <w:b/>
          <w:bCs/>
          <w:color w:val="FF0000"/>
          <w:sz w:val="28"/>
          <w:szCs w:val="28"/>
        </w:rPr>
      </w:pPr>
      <w:r w:rsidRPr="0F249270">
        <w:rPr>
          <w:rFonts w:ascii="Times New Roman" w:hAnsi="Times New Roman"/>
          <w:b/>
          <w:bCs/>
          <w:color w:val="FF0000"/>
          <w:sz w:val="28"/>
          <w:szCs w:val="28"/>
        </w:rPr>
        <w:t xml:space="preserve">CONVERSATION </w:t>
      </w:r>
      <w:r w:rsidR="00413758">
        <w:rPr>
          <w:rFonts w:ascii="Times New Roman" w:hAnsi="Times New Roman"/>
          <w:b/>
          <w:bCs/>
          <w:color w:val="FF0000"/>
          <w:sz w:val="28"/>
          <w:szCs w:val="28"/>
        </w:rPr>
        <w:t>WITH PEOPLE WE SUPPORT</w:t>
      </w:r>
    </w:p>
    <w:p w14:paraId="3AA2C1FC" w14:textId="77777777" w:rsidR="00413758" w:rsidRDefault="00413758" w:rsidP="002D0D86">
      <w:pPr>
        <w:spacing w:after="0" w:line="240" w:lineRule="auto"/>
        <w:jc w:val="center"/>
        <w:rPr>
          <w:rFonts w:cs="Arial"/>
          <w:color w:val="000000" w:themeColor="text1"/>
          <w:sz w:val="22"/>
          <w:szCs w:val="22"/>
        </w:rPr>
      </w:pPr>
    </w:p>
    <w:p w14:paraId="44FE15A5" w14:textId="00C8EE4A" w:rsidR="002D0D86" w:rsidRDefault="002D0D86" w:rsidP="002D0D86">
      <w:pPr>
        <w:spacing w:after="0" w:line="240" w:lineRule="auto"/>
        <w:rPr>
          <w:rFonts w:cs="Arial"/>
          <w:color w:val="000000" w:themeColor="text1"/>
          <w:sz w:val="22"/>
          <w:szCs w:val="22"/>
        </w:rPr>
      </w:pPr>
      <w:r w:rsidRPr="7679A0BD">
        <w:rPr>
          <w:rFonts w:cs="Arial"/>
          <w:color w:val="000000" w:themeColor="text1"/>
          <w:sz w:val="22"/>
          <w:szCs w:val="22"/>
        </w:rPr>
        <w:t>Name of Individual(s) In</w:t>
      </w:r>
      <w:r w:rsidR="004F5AF6">
        <w:rPr>
          <w:rFonts w:cs="Arial"/>
          <w:color w:val="000000" w:themeColor="text1"/>
          <w:sz w:val="22"/>
          <w:szCs w:val="22"/>
        </w:rPr>
        <w:t>terviewed:</w:t>
      </w:r>
    </w:p>
    <w:p w14:paraId="62914437" w14:textId="77777777" w:rsidR="002D0D86" w:rsidRDefault="002D0D86" w:rsidP="002D0D86">
      <w:pPr>
        <w:spacing w:after="0" w:line="240" w:lineRule="auto"/>
        <w:rPr>
          <w:rFonts w:cs="Arial"/>
          <w:color w:val="000000" w:themeColor="text1"/>
          <w:sz w:val="22"/>
          <w:szCs w:val="22"/>
        </w:rPr>
      </w:pPr>
    </w:p>
    <w:p w14:paraId="79F2EAB0" w14:textId="29A08CAE" w:rsidR="002D0D86" w:rsidRDefault="002D0D86" w:rsidP="002D0D86">
      <w:pPr>
        <w:spacing w:after="0" w:line="240" w:lineRule="auto"/>
        <w:rPr>
          <w:rFonts w:cs="Arial"/>
          <w:color w:val="000000" w:themeColor="text1"/>
          <w:sz w:val="22"/>
          <w:szCs w:val="22"/>
        </w:rPr>
      </w:pPr>
      <w:r>
        <w:rPr>
          <w:rFonts w:cs="Arial"/>
          <w:color w:val="000000" w:themeColor="text1"/>
          <w:sz w:val="22"/>
          <w:szCs w:val="22"/>
        </w:rPr>
        <w:t xml:space="preserve">If </w:t>
      </w:r>
      <w:r w:rsidR="004F5AF6">
        <w:rPr>
          <w:rFonts w:cs="Arial"/>
          <w:color w:val="000000" w:themeColor="text1"/>
          <w:sz w:val="22"/>
          <w:szCs w:val="22"/>
        </w:rPr>
        <w:t>unable to interview an</w:t>
      </w:r>
      <w:r>
        <w:rPr>
          <w:rFonts w:cs="Arial"/>
          <w:color w:val="000000" w:themeColor="text1"/>
          <w:sz w:val="22"/>
          <w:szCs w:val="22"/>
        </w:rPr>
        <w:t xml:space="preserve"> individual </w:t>
      </w:r>
      <w:r w:rsidR="004F5AF6">
        <w:rPr>
          <w:rFonts w:cs="Arial"/>
          <w:color w:val="000000" w:themeColor="text1"/>
          <w:sz w:val="22"/>
          <w:szCs w:val="22"/>
        </w:rPr>
        <w:t xml:space="preserve">at the setting, </w:t>
      </w:r>
      <w:r>
        <w:rPr>
          <w:rFonts w:cs="Arial"/>
          <w:color w:val="000000" w:themeColor="text1"/>
          <w:sz w:val="22"/>
          <w:szCs w:val="22"/>
        </w:rPr>
        <w:t>explain why:</w:t>
      </w:r>
    </w:p>
    <w:p w14:paraId="772253AD" w14:textId="77777777" w:rsidR="002D0D86" w:rsidRDefault="002D0D86" w:rsidP="004F5AF6">
      <w:pPr>
        <w:spacing w:after="0" w:line="240" w:lineRule="auto"/>
        <w:rPr>
          <w:rFonts w:cs="Arial"/>
          <w:color w:val="000000" w:themeColor="text1"/>
          <w:sz w:val="22"/>
          <w:szCs w:val="22"/>
        </w:rPr>
      </w:pPr>
    </w:p>
    <w:p w14:paraId="7AF109DB" w14:textId="361A00FA" w:rsidR="002D0D86" w:rsidRPr="003F7319" w:rsidRDefault="002D0D86" w:rsidP="5F286645">
      <w:pPr>
        <w:pStyle w:val="Heading21"/>
        <w:rPr>
          <w:rFonts w:hint="eastAsia"/>
        </w:rPr>
      </w:pPr>
      <w:r w:rsidRPr="5F286645">
        <w:rPr>
          <w:rFonts w:ascii="Times New Roman" w:hAnsi="Times New Roman"/>
          <w:b/>
          <w:bCs/>
          <w:sz w:val="24"/>
          <w:szCs w:val="24"/>
        </w:rPr>
        <w:t>Federal Requirement 1:  The setting is integrated in and supports full access to the greater community, including opportunities to seek employment and work in competitive integrated settings, engage in community life, control personal resources, and receive services in the community, to the same degree of access as individuals not receiving Medicaid HCB Services.</w:t>
      </w:r>
      <w:r>
        <w:tab/>
      </w:r>
      <w:r>
        <w:tab/>
      </w:r>
      <w:r>
        <w:tab/>
      </w:r>
      <w:r>
        <w:tab/>
      </w:r>
      <w:r>
        <w:tab/>
      </w:r>
      <w:r>
        <w:tab/>
      </w:r>
    </w:p>
    <w:tbl>
      <w:tblPr>
        <w:tblW w:w="10790" w:type="dxa"/>
        <w:tblInd w:w="5" w:type="dxa"/>
        <w:shd w:val="clear" w:color="auto" w:fill="FFFFFF"/>
        <w:tblLayout w:type="fixed"/>
        <w:tblLook w:val="0000" w:firstRow="0" w:lastRow="0" w:firstColumn="0" w:lastColumn="0" w:noHBand="0" w:noVBand="0"/>
      </w:tblPr>
      <w:tblGrid>
        <w:gridCol w:w="4705"/>
        <w:gridCol w:w="595"/>
        <w:gridCol w:w="540"/>
        <w:gridCol w:w="4950"/>
      </w:tblGrid>
      <w:tr w:rsidR="002D0D86" w14:paraId="3ABA6D14" w14:textId="77777777" w:rsidTr="5F286645">
        <w:trPr>
          <w:cantSplit/>
          <w:trHeight w:val="404"/>
          <w:tblHeader/>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0C141A10" w14:textId="77777777" w:rsidR="002D0D86" w:rsidRPr="001B537E" w:rsidRDefault="002D0D86" w:rsidP="003F7319">
            <w:pPr>
              <w:spacing w:after="0" w:line="240" w:lineRule="auto"/>
              <w:jc w:val="center"/>
              <w:rPr>
                <w:rStyle w:val="Strong1"/>
                <w:rFonts w:ascii="Times New Roman" w:hAnsi="Times New Roman"/>
                <w:szCs w:val="28"/>
              </w:rPr>
            </w:pPr>
            <w:r w:rsidRPr="001B537E">
              <w:rPr>
                <w:rStyle w:val="Strong1"/>
                <w:rFonts w:ascii="Times New Roman" w:hAnsi="Times New Roman"/>
                <w:szCs w:val="28"/>
              </w:rPr>
              <w:t>Specific Question</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7A3882E5" w14:textId="77777777" w:rsidR="002D0D86" w:rsidRPr="001B537E" w:rsidRDefault="002D0D86" w:rsidP="003F7319">
            <w:pPr>
              <w:spacing w:after="0" w:line="240" w:lineRule="auto"/>
              <w:jc w:val="center"/>
              <w:rPr>
                <w:rStyle w:val="Strong1"/>
                <w:rFonts w:ascii="Times New Roman" w:hAnsi="Times New Roman"/>
                <w:szCs w:val="28"/>
              </w:rPr>
            </w:pPr>
            <w:r>
              <w:rPr>
                <w:rStyle w:val="Strong1"/>
                <w:rFonts w:ascii="Times New Roman" w:hAnsi="Times New Roman"/>
                <w:szCs w:val="28"/>
              </w:rPr>
              <w:t>Met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6502760A" w14:textId="77777777" w:rsidR="002D0D86" w:rsidRPr="001B537E" w:rsidRDefault="002D0D86" w:rsidP="003F7319">
            <w:pPr>
              <w:spacing w:after="0" w:line="240" w:lineRule="auto"/>
              <w:jc w:val="center"/>
              <w:rPr>
                <w:rStyle w:val="Strong1"/>
                <w:rFonts w:ascii="Times New Roman" w:hAnsi="Times New Roman"/>
                <w:szCs w:val="28"/>
              </w:rPr>
            </w:pPr>
            <w:r w:rsidRPr="001B537E">
              <w:rPr>
                <w:rStyle w:val="Strong1"/>
                <w:rFonts w:ascii="Times New Roman" w:hAnsi="Times New Roman"/>
                <w:szCs w:val="28"/>
              </w:rPr>
              <w:t>No</w:t>
            </w:r>
            <w:r>
              <w:rPr>
                <w:rStyle w:val="Strong1"/>
                <w:rFonts w:ascii="Times New Roman" w:hAnsi="Times New Roman"/>
                <w:szCs w:val="28"/>
              </w:rPr>
              <w:t>t Met</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2A77385F" w14:textId="77777777" w:rsidR="002D0D86" w:rsidRPr="001B537E" w:rsidRDefault="002D0D86" w:rsidP="003F7319">
            <w:pPr>
              <w:spacing w:after="0" w:line="240" w:lineRule="auto"/>
              <w:jc w:val="center"/>
              <w:rPr>
                <w:rFonts w:ascii="Times New Roman" w:hAnsi="Times New Roman"/>
                <w:b/>
                <w:bCs/>
                <w:sz w:val="28"/>
                <w:szCs w:val="28"/>
              </w:rPr>
            </w:pPr>
            <w:r w:rsidRPr="001B537E">
              <w:rPr>
                <w:rFonts w:ascii="Times New Roman" w:hAnsi="Times New Roman"/>
                <w:b/>
                <w:bCs/>
                <w:sz w:val="28"/>
                <w:szCs w:val="28"/>
              </w:rPr>
              <w:t>Describe Evidence of Compliance or Non-Compliance</w:t>
            </w:r>
          </w:p>
        </w:tc>
      </w:tr>
      <w:tr w:rsidR="002D0D86" w14:paraId="3671128A" w14:textId="77777777" w:rsidTr="5F286645">
        <w:trPr>
          <w:cantSplit/>
          <w:trHeight w:val="1313"/>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8D81E92" w14:textId="77777777" w:rsidR="003F7319" w:rsidRDefault="002D0D86" w:rsidP="00586474">
            <w:pPr>
              <w:spacing w:after="0" w:line="100" w:lineRule="atLeast"/>
              <w:ind w:left="433" w:hanging="360"/>
              <w:rPr>
                <w:rFonts w:ascii="Times New Roman" w:hAnsi="Times New Roman"/>
              </w:rPr>
            </w:pPr>
            <w:r>
              <w:rPr>
                <w:rFonts w:ascii="Times New Roman" w:hAnsi="Times New Roman"/>
              </w:rPr>
              <w:t>1a.</w:t>
            </w:r>
            <w:r w:rsidR="00586474">
              <w:rPr>
                <w:rFonts w:ascii="Times New Roman" w:hAnsi="Times New Roman"/>
              </w:rPr>
              <w:t xml:space="preserve"> </w:t>
            </w:r>
          </w:p>
          <w:p w14:paraId="25DC629F" w14:textId="2D323676" w:rsidR="007D0C22" w:rsidRDefault="007D0C22" w:rsidP="00586474">
            <w:pPr>
              <w:spacing w:after="0" w:line="100" w:lineRule="atLeast"/>
              <w:ind w:left="433" w:hanging="360"/>
              <w:rPr>
                <w:rFonts w:ascii="Times New Roman" w:hAnsi="Times New Roman"/>
              </w:rPr>
            </w:pPr>
            <w:r>
              <w:rPr>
                <w:rFonts w:ascii="Times New Roman" w:hAnsi="Times New Roman"/>
              </w:rPr>
              <w:t>Wh</w:t>
            </w:r>
            <w:r w:rsidR="00FF6D3F">
              <w:rPr>
                <w:rFonts w:ascii="Times New Roman" w:hAnsi="Times New Roman"/>
              </w:rPr>
              <w:t>ere do you like to go during the day?</w:t>
            </w:r>
          </w:p>
          <w:p w14:paraId="16A36838" w14:textId="617B8CC7" w:rsidR="007D0C22" w:rsidRDefault="00FF6D3F" w:rsidP="003F7319">
            <w:pPr>
              <w:spacing w:after="0" w:line="100" w:lineRule="atLeast"/>
              <w:ind w:left="433" w:hanging="360"/>
              <w:rPr>
                <w:rFonts w:ascii="Times New Roman" w:hAnsi="Times New Roman"/>
              </w:rPr>
            </w:pPr>
            <w:r>
              <w:rPr>
                <w:rFonts w:ascii="Times New Roman" w:hAnsi="Times New Roman"/>
              </w:rPr>
              <w:t>If shopping, which stores?</w:t>
            </w:r>
          </w:p>
          <w:p w14:paraId="2020BF75" w14:textId="75C8D5F3" w:rsidR="007D0C22" w:rsidRDefault="00FF6D3F" w:rsidP="003F7319">
            <w:pPr>
              <w:spacing w:after="0" w:line="100" w:lineRule="atLeast"/>
              <w:ind w:left="433" w:hanging="360"/>
              <w:rPr>
                <w:rFonts w:ascii="Times New Roman" w:hAnsi="Times New Roman"/>
              </w:rPr>
            </w:pPr>
            <w:r>
              <w:rPr>
                <w:rFonts w:ascii="Times New Roman" w:hAnsi="Times New Roman"/>
              </w:rPr>
              <w:t xml:space="preserve">If </w:t>
            </w:r>
            <w:r w:rsidR="00413758">
              <w:rPr>
                <w:rFonts w:ascii="Times New Roman" w:hAnsi="Times New Roman"/>
              </w:rPr>
              <w:t xml:space="preserve">playing </w:t>
            </w:r>
            <w:r>
              <w:rPr>
                <w:rFonts w:ascii="Times New Roman" w:hAnsi="Times New Roman"/>
              </w:rPr>
              <w:t xml:space="preserve">sports, </w:t>
            </w:r>
            <w:r w:rsidR="00413758">
              <w:rPr>
                <w:rFonts w:ascii="Times New Roman" w:hAnsi="Times New Roman"/>
              </w:rPr>
              <w:t>which ones (</w:t>
            </w:r>
            <w:r>
              <w:rPr>
                <w:rFonts w:ascii="Times New Roman" w:hAnsi="Times New Roman"/>
              </w:rPr>
              <w:t>swimming</w:t>
            </w:r>
            <w:r w:rsidR="00413758">
              <w:rPr>
                <w:rFonts w:ascii="Times New Roman" w:hAnsi="Times New Roman"/>
              </w:rPr>
              <w:t>, workout, tennis, etc.)</w:t>
            </w:r>
            <w:r>
              <w:rPr>
                <w:rFonts w:ascii="Times New Roman" w:hAnsi="Times New Roman"/>
              </w:rPr>
              <w:t>?</w:t>
            </w:r>
          </w:p>
          <w:p w14:paraId="1CF76691" w14:textId="075A251D" w:rsidR="002D0D86" w:rsidRDefault="00FF6D3F" w:rsidP="003F7319">
            <w:pPr>
              <w:spacing w:after="0" w:line="100" w:lineRule="atLeast"/>
              <w:ind w:left="433" w:hanging="360"/>
              <w:rPr>
                <w:rFonts w:ascii="Times New Roman" w:hAnsi="Times New Roman"/>
              </w:rPr>
            </w:pPr>
            <w:r>
              <w:rPr>
                <w:rFonts w:ascii="Times New Roman" w:hAnsi="Times New Roman"/>
              </w:rPr>
              <w:t>If parks or amusement parks (such as Boardwalk or Great America), where?</w:t>
            </w:r>
          </w:p>
          <w:p w14:paraId="5A269B65" w14:textId="77777777" w:rsidR="002D0D86" w:rsidRPr="00A77E91" w:rsidRDefault="002D0D86" w:rsidP="003F7319">
            <w:pPr>
              <w:spacing w:after="0" w:line="100" w:lineRule="atLeast"/>
              <w:rPr>
                <w:rFonts w:ascii="Times New Roman" w:hAnsi="Times New Roman"/>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6245FEA"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C804EE8"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15FC4EB" w14:textId="487ED2A6" w:rsidR="002D0D86" w:rsidRPr="00A01EA8" w:rsidRDefault="002D0D86" w:rsidP="003F7319">
            <w:pPr>
              <w:spacing w:after="0" w:line="240" w:lineRule="auto"/>
              <w:rPr>
                <w:rFonts w:ascii="Times New Roman" w:hAnsi="Times New Roman"/>
              </w:rPr>
            </w:pPr>
            <w:r w:rsidRPr="00A01EA8">
              <w:rPr>
                <w:rFonts w:ascii="Times New Roman" w:hAnsi="Times New Roman"/>
              </w:rPr>
              <w:t>Interviewee:</w:t>
            </w:r>
            <w:r w:rsidR="00FF6D3F">
              <w:rPr>
                <w:rFonts w:ascii="Times New Roman" w:hAnsi="Times New Roman"/>
              </w:rPr>
              <w:t xml:space="preserve"> </w:t>
            </w:r>
          </w:p>
          <w:p w14:paraId="4F84D876" w14:textId="235DBE74" w:rsidR="002D0D86" w:rsidRPr="00A01EA8" w:rsidRDefault="002D0D86" w:rsidP="003F7319">
            <w:pPr>
              <w:spacing w:after="0" w:line="240" w:lineRule="auto"/>
              <w:rPr>
                <w:rFonts w:ascii="Times New Roman" w:hAnsi="Times New Roman"/>
              </w:rPr>
            </w:pPr>
          </w:p>
        </w:tc>
      </w:tr>
      <w:tr w:rsidR="002D0D86" w14:paraId="507FDB07" w14:textId="77777777" w:rsidTr="5F286645">
        <w:trPr>
          <w:cantSplit/>
          <w:trHeight w:val="989"/>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DFD86A6" w14:textId="32CFC42F" w:rsidR="00586474" w:rsidRDefault="002D0D86" w:rsidP="00F66FC1">
            <w:pPr>
              <w:spacing w:after="0" w:line="100" w:lineRule="atLeast"/>
              <w:ind w:left="433" w:hanging="360"/>
              <w:rPr>
                <w:rFonts w:ascii="Times New Roman" w:hAnsi="Times New Roman"/>
              </w:rPr>
            </w:pPr>
            <w:r w:rsidRPr="5F286645">
              <w:rPr>
                <w:rFonts w:ascii="Times New Roman" w:hAnsi="Times New Roman"/>
              </w:rPr>
              <w:t>1</w:t>
            </w:r>
            <w:proofErr w:type="gramStart"/>
            <w:r w:rsidRPr="5F286645">
              <w:rPr>
                <w:rFonts w:ascii="Times New Roman" w:hAnsi="Times New Roman"/>
              </w:rPr>
              <w:t xml:space="preserve">b. </w:t>
            </w:r>
            <w:proofErr w:type="gramEnd"/>
            <w:r w:rsidR="4473D62B" w:rsidRPr="5F286645">
              <w:rPr>
                <w:rFonts w:ascii="Times New Roman" w:hAnsi="Times New Roman"/>
              </w:rPr>
              <w:t xml:space="preserve">How many days </w:t>
            </w:r>
            <w:r w:rsidR="61053065" w:rsidRPr="5F286645">
              <w:rPr>
                <w:rFonts w:ascii="Times New Roman" w:hAnsi="Times New Roman"/>
              </w:rPr>
              <w:t>of</w:t>
            </w:r>
            <w:r w:rsidR="4473D62B" w:rsidRPr="5F286645">
              <w:rPr>
                <w:rFonts w:ascii="Times New Roman" w:hAnsi="Times New Roman"/>
              </w:rPr>
              <w:t xml:space="preserve"> the week do you go out into the community</w:t>
            </w:r>
            <w:r w:rsidR="61053065" w:rsidRPr="5F286645">
              <w:rPr>
                <w:rFonts w:ascii="Times New Roman" w:hAnsi="Times New Roman"/>
              </w:rPr>
              <w:t xml:space="preserve"> with this group</w:t>
            </w:r>
            <w:r w:rsidR="4473D62B" w:rsidRPr="5F286645">
              <w:rPr>
                <w:rFonts w:ascii="Times New Roman" w:hAnsi="Times New Roman"/>
              </w:rPr>
              <w:t>?</w:t>
            </w:r>
          </w:p>
          <w:p w14:paraId="2AE112A6" w14:textId="3157B05D" w:rsidR="002D0D86" w:rsidRPr="00A77E91" w:rsidRDefault="002D0D86" w:rsidP="003F7319">
            <w:pPr>
              <w:spacing w:after="0" w:line="100" w:lineRule="atLeast"/>
              <w:ind w:left="433" w:hanging="360"/>
              <w:rPr>
                <w:rFonts w:ascii="Times New Roman" w:hAnsi="Times New Roman"/>
              </w:rPr>
            </w:pPr>
            <w:r>
              <w:rPr>
                <w:rFonts w:ascii="Times New Roman" w:hAnsi="Times New Roman"/>
              </w:rPr>
              <w:t xml:space="preserve"> </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7952DF8"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1113765"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C86EF4A" w14:textId="77777777" w:rsidR="002D0D86" w:rsidRPr="009B305B" w:rsidRDefault="002D0D86" w:rsidP="003F7319">
            <w:pPr>
              <w:spacing w:after="0" w:line="240" w:lineRule="auto"/>
              <w:rPr>
                <w:rFonts w:ascii="Times New Roman" w:hAnsi="Times New Roman"/>
              </w:rPr>
            </w:pPr>
            <w:r w:rsidRPr="009B305B">
              <w:rPr>
                <w:rFonts w:ascii="Times New Roman" w:hAnsi="Times New Roman"/>
              </w:rPr>
              <w:t>Interviewee:</w:t>
            </w:r>
          </w:p>
          <w:p w14:paraId="54C2CEAE" w14:textId="15755170" w:rsidR="002D0D86" w:rsidRPr="009B305B" w:rsidRDefault="002D0D86" w:rsidP="003F7319">
            <w:pPr>
              <w:spacing w:after="0" w:line="240" w:lineRule="auto"/>
              <w:rPr>
                <w:rFonts w:ascii="Times New Roman" w:hAnsi="Times New Roman"/>
              </w:rPr>
            </w:pPr>
          </w:p>
        </w:tc>
      </w:tr>
      <w:tr w:rsidR="002D0D86" w14:paraId="50B457DD" w14:textId="77777777" w:rsidTr="5F286645">
        <w:trPr>
          <w:cantSplit/>
          <w:trHeight w:val="935"/>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DC0F7E6" w14:textId="77777777" w:rsidR="00586474" w:rsidRDefault="002D0D86" w:rsidP="003F7319">
            <w:pPr>
              <w:spacing w:after="0" w:line="100" w:lineRule="atLeast"/>
              <w:ind w:left="433" w:hanging="360"/>
              <w:rPr>
                <w:rFonts w:ascii="Times New Roman" w:hAnsi="Times New Roman"/>
              </w:rPr>
            </w:pPr>
            <w:r>
              <w:rPr>
                <w:rFonts w:ascii="Times New Roman" w:hAnsi="Times New Roman"/>
              </w:rPr>
              <w:t xml:space="preserve">1c. </w:t>
            </w:r>
          </w:p>
          <w:p w14:paraId="1955AA81" w14:textId="6C987F9F" w:rsidR="00586474" w:rsidRDefault="00F2786B" w:rsidP="003F7319">
            <w:pPr>
              <w:spacing w:after="0" w:line="100" w:lineRule="atLeast"/>
              <w:ind w:left="433" w:hanging="360"/>
              <w:rPr>
                <w:rFonts w:ascii="Times New Roman" w:hAnsi="Times New Roman"/>
              </w:rPr>
            </w:pPr>
            <w:r>
              <w:rPr>
                <w:rFonts w:ascii="Times New Roman" w:hAnsi="Times New Roman"/>
              </w:rPr>
              <w:t>Do you get to use your money when you want?</w:t>
            </w:r>
          </w:p>
          <w:p w14:paraId="3106C924" w14:textId="77777777" w:rsidR="002D0D86" w:rsidRDefault="002D0D86" w:rsidP="003F7319">
            <w:pPr>
              <w:spacing w:after="0" w:line="100" w:lineRule="atLeast"/>
              <w:ind w:left="433" w:hanging="360"/>
              <w:rPr>
                <w:rFonts w:ascii="Times New Roman" w:hAnsi="Times New Roman"/>
              </w:rPr>
            </w:pPr>
            <w:r>
              <w:rPr>
                <w:rFonts w:ascii="Times New Roman" w:hAnsi="Times New Roman"/>
              </w:rPr>
              <w:t xml:space="preserve">Do you </w:t>
            </w:r>
            <w:r w:rsidR="00586474">
              <w:rPr>
                <w:rFonts w:ascii="Times New Roman" w:hAnsi="Times New Roman"/>
              </w:rPr>
              <w:t>get to buy what you want?</w:t>
            </w:r>
          </w:p>
          <w:p w14:paraId="54027202" w14:textId="4C674C75" w:rsidR="00586474" w:rsidRPr="00102754" w:rsidRDefault="00586474" w:rsidP="003F7319">
            <w:pPr>
              <w:spacing w:after="0" w:line="100" w:lineRule="atLeast"/>
              <w:ind w:left="433" w:hanging="360"/>
              <w:rPr>
                <w:rFonts w:ascii="Times New Roman" w:hAnsi="Times New Roman"/>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CDCA817"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82973BD"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949FD64" w14:textId="77777777" w:rsidR="002D0D86" w:rsidRPr="009B305B" w:rsidRDefault="002D0D86" w:rsidP="003F7319">
            <w:pPr>
              <w:spacing w:after="0" w:line="240" w:lineRule="auto"/>
              <w:rPr>
                <w:rFonts w:ascii="Times New Roman" w:hAnsi="Times New Roman"/>
              </w:rPr>
            </w:pPr>
            <w:r w:rsidRPr="009B305B">
              <w:rPr>
                <w:rFonts w:ascii="Times New Roman" w:hAnsi="Times New Roman"/>
              </w:rPr>
              <w:t>Interviewee:</w:t>
            </w:r>
          </w:p>
          <w:p w14:paraId="168AB61B" w14:textId="6481869C" w:rsidR="00586474" w:rsidRPr="009B305B" w:rsidRDefault="00586474" w:rsidP="00586474">
            <w:pPr>
              <w:spacing w:after="0" w:line="240" w:lineRule="auto"/>
              <w:rPr>
                <w:rFonts w:ascii="Times New Roman" w:hAnsi="Times New Roman"/>
              </w:rPr>
            </w:pPr>
          </w:p>
          <w:p w14:paraId="6278D5F1" w14:textId="2F71CD3E" w:rsidR="002D0D86" w:rsidRPr="009B305B" w:rsidRDefault="002D0D86" w:rsidP="003F7319">
            <w:pPr>
              <w:spacing w:after="0" w:line="240" w:lineRule="auto"/>
              <w:rPr>
                <w:rFonts w:ascii="Times New Roman" w:hAnsi="Times New Roman"/>
              </w:rPr>
            </w:pPr>
          </w:p>
        </w:tc>
      </w:tr>
      <w:tr w:rsidR="002D0D86" w14:paraId="4894A625" w14:textId="77777777" w:rsidTr="5F286645">
        <w:trPr>
          <w:cantSplit/>
          <w:trHeight w:val="1025"/>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B85BB43" w14:textId="77777777" w:rsidR="00586474" w:rsidRDefault="002D0D86" w:rsidP="003F7319">
            <w:pPr>
              <w:spacing w:after="0" w:line="100" w:lineRule="atLeast"/>
              <w:ind w:left="433" w:hanging="360"/>
              <w:rPr>
                <w:rFonts w:ascii="Times New Roman" w:hAnsi="Times New Roman"/>
              </w:rPr>
            </w:pPr>
            <w:r>
              <w:rPr>
                <w:rFonts w:ascii="Times New Roman" w:hAnsi="Times New Roman"/>
              </w:rPr>
              <w:t xml:space="preserve">1d. </w:t>
            </w:r>
          </w:p>
          <w:p w14:paraId="58E25E3B" w14:textId="77777777" w:rsidR="004D6CAD" w:rsidRDefault="004D6CAD" w:rsidP="003F7319">
            <w:pPr>
              <w:spacing w:after="0" w:line="100" w:lineRule="atLeast"/>
              <w:ind w:left="433" w:hanging="360"/>
              <w:rPr>
                <w:rFonts w:ascii="Times New Roman" w:hAnsi="Times New Roman"/>
              </w:rPr>
            </w:pPr>
            <w:r>
              <w:rPr>
                <w:rFonts w:ascii="Times New Roman" w:hAnsi="Times New Roman"/>
              </w:rPr>
              <w:t>When does staff ask you what you like to do during the days?</w:t>
            </w:r>
          </w:p>
          <w:p w14:paraId="459F7100" w14:textId="78406151" w:rsidR="0045741D" w:rsidRDefault="0045741D" w:rsidP="003F7319">
            <w:pPr>
              <w:spacing w:after="0" w:line="100" w:lineRule="atLeast"/>
              <w:ind w:left="433" w:hanging="360"/>
              <w:rPr>
                <w:rFonts w:ascii="Times New Roman" w:hAnsi="Times New Roman"/>
              </w:rPr>
            </w:pPr>
            <w:r>
              <w:rPr>
                <w:rFonts w:ascii="Times New Roman" w:hAnsi="Times New Roman"/>
              </w:rPr>
              <w:t>Does staff ever tell you about new things you might want to do?</w:t>
            </w:r>
          </w:p>
          <w:p w14:paraId="6488149D" w14:textId="50A2DF23" w:rsidR="0045741D" w:rsidRDefault="0045741D" w:rsidP="003F7319">
            <w:pPr>
              <w:spacing w:after="0" w:line="100" w:lineRule="atLeast"/>
              <w:ind w:left="433" w:hanging="360"/>
              <w:rPr>
                <w:rFonts w:ascii="Times New Roman" w:hAnsi="Times New Roman"/>
              </w:rPr>
            </w:pPr>
            <w:r>
              <w:rPr>
                <w:rFonts w:ascii="Times New Roman" w:hAnsi="Times New Roman"/>
              </w:rPr>
              <w:t>When did you last go to the places you like or do things you like</w:t>
            </w:r>
            <w:r w:rsidR="004D6CAD">
              <w:rPr>
                <w:rFonts w:ascii="Times New Roman" w:hAnsi="Times New Roman"/>
              </w:rPr>
              <w:t xml:space="preserve"> with this group</w:t>
            </w:r>
            <w:r>
              <w:rPr>
                <w:rFonts w:ascii="Times New Roman" w:hAnsi="Times New Roman"/>
              </w:rPr>
              <w:t>?</w:t>
            </w:r>
          </w:p>
          <w:p w14:paraId="319BA6E8" w14:textId="6A685BAE" w:rsidR="002D0D86" w:rsidRPr="00C77F27" w:rsidRDefault="002D0D86" w:rsidP="003F7319">
            <w:pPr>
              <w:spacing w:after="0" w:line="100" w:lineRule="atLeast"/>
              <w:ind w:left="433" w:hanging="360"/>
              <w:rPr>
                <w:rFonts w:ascii="Times New Roman" w:hAnsi="Times New Roman"/>
              </w:rPr>
            </w:pPr>
            <w:r>
              <w:rPr>
                <w:rFonts w:ascii="Times New Roman" w:hAnsi="Times New Roman"/>
              </w:rPr>
              <w:t>Wh</w:t>
            </w:r>
            <w:r w:rsidR="00547A13">
              <w:rPr>
                <w:rFonts w:ascii="Times New Roman" w:hAnsi="Times New Roman"/>
              </w:rPr>
              <w:t>ere did you go</w:t>
            </w:r>
            <w:r>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B5EE228"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216E422"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267653E" w14:textId="7F282B86" w:rsidR="00547A13" w:rsidRPr="009B305B" w:rsidRDefault="002D0D86" w:rsidP="00547A13">
            <w:pPr>
              <w:spacing w:after="0" w:line="240" w:lineRule="auto"/>
              <w:rPr>
                <w:rFonts w:ascii="Times New Roman" w:hAnsi="Times New Roman"/>
              </w:rPr>
            </w:pPr>
            <w:r w:rsidRPr="009B305B">
              <w:rPr>
                <w:rFonts w:ascii="Times New Roman" w:hAnsi="Times New Roman"/>
              </w:rPr>
              <w:t>Interviewee:</w:t>
            </w:r>
            <w:r w:rsidR="00547A13">
              <w:rPr>
                <w:rFonts w:ascii="Times New Roman" w:hAnsi="Times New Roman"/>
              </w:rPr>
              <w:t xml:space="preserve"> </w:t>
            </w:r>
          </w:p>
          <w:p w14:paraId="53A3A8EE" w14:textId="61705BE0" w:rsidR="002D0D86" w:rsidRPr="009B305B" w:rsidRDefault="002D0D86" w:rsidP="003F7319">
            <w:pPr>
              <w:spacing w:after="0" w:line="240" w:lineRule="auto"/>
              <w:rPr>
                <w:rFonts w:ascii="Times New Roman" w:hAnsi="Times New Roman"/>
              </w:rPr>
            </w:pPr>
          </w:p>
        </w:tc>
      </w:tr>
      <w:tr w:rsidR="002D0D86" w14:paraId="18B916A8" w14:textId="77777777" w:rsidTr="5F286645">
        <w:trPr>
          <w:cantSplit/>
          <w:trHeight w:val="971"/>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FC39F40" w14:textId="77777777" w:rsidR="00547A13" w:rsidRDefault="002D0D86" w:rsidP="003F7319">
            <w:pPr>
              <w:spacing w:after="0" w:line="100" w:lineRule="atLeast"/>
              <w:ind w:left="433" w:hanging="360"/>
              <w:rPr>
                <w:rFonts w:ascii="Times New Roman" w:hAnsi="Times New Roman"/>
              </w:rPr>
            </w:pPr>
            <w:r>
              <w:rPr>
                <w:rFonts w:ascii="Times New Roman" w:hAnsi="Times New Roman"/>
              </w:rPr>
              <w:lastRenderedPageBreak/>
              <w:t xml:space="preserve">1e. </w:t>
            </w:r>
          </w:p>
          <w:p w14:paraId="3C2FED3E" w14:textId="1654C6A9" w:rsidR="00547A13" w:rsidRDefault="00884A5E" w:rsidP="00884A5E">
            <w:pPr>
              <w:spacing w:after="0" w:line="100" w:lineRule="atLeast"/>
              <w:ind w:left="433" w:hanging="360"/>
              <w:rPr>
                <w:rFonts w:ascii="Times New Roman" w:hAnsi="Times New Roman"/>
              </w:rPr>
            </w:pPr>
            <w:r>
              <w:rPr>
                <w:rFonts w:ascii="Times New Roman" w:hAnsi="Times New Roman"/>
              </w:rPr>
              <w:t>Is there any place you go where you don’t feel safe?</w:t>
            </w:r>
          </w:p>
          <w:p w14:paraId="752A05FC" w14:textId="379AAFB9" w:rsidR="00884A5E" w:rsidRDefault="00884A5E" w:rsidP="00884A5E">
            <w:pPr>
              <w:spacing w:after="0" w:line="100" w:lineRule="atLeast"/>
              <w:ind w:left="433" w:hanging="360"/>
              <w:rPr>
                <w:rFonts w:ascii="Times New Roman" w:hAnsi="Times New Roman"/>
              </w:rPr>
            </w:pPr>
            <w:r>
              <w:rPr>
                <w:rFonts w:ascii="Times New Roman" w:hAnsi="Times New Roman"/>
              </w:rPr>
              <w:t>Is there any place you go where you can’t access everything?</w:t>
            </w:r>
          </w:p>
          <w:p w14:paraId="09B6BD06" w14:textId="3159E9F0" w:rsidR="002D0D86" w:rsidRPr="00C77F27" w:rsidRDefault="002D0D86" w:rsidP="003F7319">
            <w:pPr>
              <w:spacing w:after="0" w:line="100" w:lineRule="atLeast"/>
              <w:ind w:left="433" w:hanging="360"/>
              <w:rPr>
                <w:rFonts w:ascii="Times New Roman" w:hAnsi="Times New Roman"/>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27E5204"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31D3E32"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E06DF80" w14:textId="4BB19B0E" w:rsidR="002D0D86" w:rsidRPr="009B305B" w:rsidRDefault="002D0D86" w:rsidP="003F7319">
            <w:pPr>
              <w:spacing w:after="0" w:line="240" w:lineRule="auto"/>
              <w:rPr>
                <w:rFonts w:ascii="Times New Roman" w:hAnsi="Times New Roman"/>
              </w:rPr>
            </w:pPr>
            <w:r w:rsidRPr="009B305B">
              <w:rPr>
                <w:rFonts w:ascii="Times New Roman" w:hAnsi="Times New Roman"/>
              </w:rPr>
              <w:t>Interviewee:</w:t>
            </w:r>
            <w:r w:rsidR="00547A13">
              <w:rPr>
                <w:rFonts w:ascii="Times New Roman" w:hAnsi="Times New Roman"/>
              </w:rPr>
              <w:t xml:space="preserve"> </w:t>
            </w:r>
          </w:p>
        </w:tc>
      </w:tr>
      <w:tr w:rsidR="002D0D86" w14:paraId="5289541C" w14:textId="77777777" w:rsidTr="5F286645">
        <w:trPr>
          <w:cantSplit/>
          <w:trHeight w:val="71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874E966" w14:textId="77777777" w:rsidR="00547A13" w:rsidRDefault="002D0D86" w:rsidP="003F7319">
            <w:pPr>
              <w:spacing w:after="0" w:line="100" w:lineRule="atLeast"/>
              <w:ind w:left="433" w:hanging="360"/>
              <w:rPr>
                <w:rFonts w:ascii="Times New Roman" w:hAnsi="Times New Roman"/>
              </w:rPr>
            </w:pPr>
            <w:r>
              <w:rPr>
                <w:rFonts w:ascii="Times New Roman" w:hAnsi="Times New Roman"/>
              </w:rPr>
              <w:t xml:space="preserve">1f. </w:t>
            </w:r>
          </w:p>
          <w:p w14:paraId="0FA6E6E7" w14:textId="3477C04F" w:rsidR="002D0D86" w:rsidRPr="00EB1B7F" w:rsidRDefault="00547A13" w:rsidP="00884A5E">
            <w:pPr>
              <w:spacing w:after="0" w:line="240" w:lineRule="auto"/>
              <w:rPr>
                <w:rFonts w:ascii="Times New Roman" w:hAnsi="Times New Roman"/>
              </w:rPr>
            </w:pPr>
            <w:r>
              <w:rPr>
                <w:rFonts w:ascii="Times New Roman" w:hAnsi="Times New Roman"/>
              </w:rPr>
              <w:t>Do you get to choose who you go with?</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0F4E46B"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DEB8EB3"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158B0F4" w14:textId="605D2A78" w:rsidR="002D0D86" w:rsidRPr="009B305B" w:rsidRDefault="002D0D86" w:rsidP="003F7319">
            <w:pPr>
              <w:spacing w:after="0" w:line="240" w:lineRule="auto"/>
              <w:rPr>
                <w:rFonts w:ascii="Times New Roman" w:hAnsi="Times New Roman"/>
              </w:rPr>
            </w:pPr>
            <w:r w:rsidRPr="009B305B">
              <w:rPr>
                <w:rFonts w:ascii="Times New Roman" w:hAnsi="Times New Roman"/>
              </w:rPr>
              <w:t>Interviewee</w:t>
            </w:r>
            <w:r>
              <w:rPr>
                <w:rFonts w:ascii="Times New Roman" w:hAnsi="Times New Roman"/>
              </w:rPr>
              <w:t>:</w:t>
            </w:r>
            <w:r w:rsidR="00547A13">
              <w:rPr>
                <w:rFonts w:ascii="Times New Roman" w:hAnsi="Times New Roman"/>
              </w:rPr>
              <w:t xml:space="preserve"> </w:t>
            </w:r>
          </w:p>
        </w:tc>
      </w:tr>
      <w:tr w:rsidR="002D0D86" w14:paraId="1CE63566" w14:textId="77777777" w:rsidTr="5F286645">
        <w:trPr>
          <w:cantSplit/>
          <w:trHeight w:val="125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12D3B0B" w14:textId="77777777" w:rsidR="00876DDE" w:rsidRDefault="002D0D86" w:rsidP="003F7319">
            <w:pPr>
              <w:spacing w:after="0" w:line="100" w:lineRule="atLeast"/>
              <w:ind w:left="433" w:hanging="360"/>
              <w:rPr>
                <w:rFonts w:ascii="Times New Roman" w:hAnsi="Times New Roman"/>
              </w:rPr>
            </w:pPr>
            <w:r>
              <w:rPr>
                <w:rFonts w:ascii="Times New Roman" w:hAnsi="Times New Roman"/>
              </w:rPr>
              <w:t xml:space="preserve">1g. </w:t>
            </w:r>
          </w:p>
          <w:p w14:paraId="76A004F8" w14:textId="73EB9E85" w:rsidR="00876DDE" w:rsidRDefault="002D0D86" w:rsidP="003F7319">
            <w:pPr>
              <w:spacing w:after="0" w:line="100" w:lineRule="atLeast"/>
              <w:ind w:left="433" w:hanging="360"/>
              <w:rPr>
                <w:rFonts w:ascii="Times New Roman" w:hAnsi="Times New Roman"/>
              </w:rPr>
            </w:pPr>
            <w:r>
              <w:rPr>
                <w:rFonts w:ascii="Times New Roman" w:hAnsi="Times New Roman"/>
              </w:rPr>
              <w:t xml:space="preserve">Are you interested in finding a paid job?  </w:t>
            </w:r>
          </w:p>
          <w:p w14:paraId="1C8B5759" w14:textId="0DC9E457" w:rsidR="00876DDE" w:rsidRDefault="00876DDE" w:rsidP="003F7319">
            <w:pPr>
              <w:spacing w:after="0" w:line="100" w:lineRule="atLeast"/>
              <w:ind w:left="433" w:hanging="360"/>
              <w:rPr>
                <w:rFonts w:ascii="Times New Roman" w:hAnsi="Times New Roman"/>
              </w:rPr>
            </w:pPr>
            <w:r>
              <w:rPr>
                <w:rFonts w:ascii="Times New Roman" w:hAnsi="Times New Roman"/>
              </w:rPr>
              <w:t>What type of work</w:t>
            </w:r>
            <w:r w:rsidR="00884A5E">
              <w:rPr>
                <w:rFonts w:ascii="Times New Roman" w:hAnsi="Times New Roman"/>
              </w:rPr>
              <w:t xml:space="preserve"> would you like to do</w:t>
            </w:r>
            <w:r>
              <w:rPr>
                <w:rFonts w:ascii="Times New Roman" w:hAnsi="Times New Roman"/>
              </w:rPr>
              <w:t>?</w:t>
            </w:r>
          </w:p>
          <w:p w14:paraId="30B1EC09" w14:textId="66B3C04D" w:rsidR="00876DDE" w:rsidRDefault="00876DDE" w:rsidP="003F7319">
            <w:pPr>
              <w:spacing w:after="0" w:line="100" w:lineRule="atLeast"/>
              <w:ind w:left="433" w:hanging="360"/>
              <w:rPr>
                <w:rFonts w:ascii="Times New Roman" w:hAnsi="Times New Roman"/>
              </w:rPr>
            </w:pPr>
            <w:r>
              <w:rPr>
                <w:rFonts w:ascii="Times New Roman" w:hAnsi="Times New Roman"/>
              </w:rPr>
              <w:t>Are you interested in going to school?</w:t>
            </w:r>
          </w:p>
          <w:p w14:paraId="2E6CDCC1" w14:textId="2FD560E3" w:rsidR="00876DDE" w:rsidRDefault="00876DDE" w:rsidP="003F7319">
            <w:pPr>
              <w:spacing w:after="0" w:line="100" w:lineRule="atLeast"/>
              <w:ind w:left="433" w:hanging="360"/>
              <w:rPr>
                <w:rFonts w:ascii="Times New Roman" w:hAnsi="Times New Roman"/>
              </w:rPr>
            </w:pPr>
            <w:r>
              <w:rPr>
                <w:rFonts w:ascii="Times New Roman" w:hAnsi="Times New Roman"/>
              </w:rPr>
              <w:t xml:space="preserve">Would you like to </w:t>
            </w:r>
            <w:r w:rsidR="00884A5E">
              <w:rPr>
                <w:rFonts w:ascii="Times New Roman" w:hAnsi="Times New Roman"/>
              </w:rPr>
              <w:t>volunteer anywhere</w:t>
            </w:r>
            <w:r>
              <w:rPr>
                <w:rFonts w:ascii="Times New Roman" w:hAnsi="Times New Roman"/>
              </w:rPr>
              <w:t>?</w:t>
            </w:r>
          </w:p>
          <w:p w14:paraId="796C9D58" w14:textId="4DD61741" w:rsidR="002D0D86" w:rsidRPr="00EB1B7F" w:rsidRDefault="00876DDE" w:rsidP="003F7319">
            <w:pPr>
              <w:spacing w:after="0" w:line="100" w:lineRule="atLeast"/>
              <w:ind w:left="433" w:hanging="360"/>
              <w:rPr>
                <w:rFonts w:ascii="Times New Roman" w:hAnsi="Times New Roman"/>
              </w:rPr>
            </w:pPr>
            <w:r>
              <w:rPr>
                <w:rFonts w:ascii="Times New Roman" w:hAnsi="Times New Roman"/>
              </w:rPr>
              <w:t>Has staff asked you this and h</w:t>
            </w:r>
            <w:r w:rsidR="002D0D86">
              <w:rPr>
                <w:rFonts w:ascii="Times New Roman" w:hAnsi="Times New Roman"/>
              </w:rPr>
              <w:t xml:space="preserve">ow </w:t>
            </w:r>
            <w:r>
              <w:rPr>
                <w:rFonts w:ascii="Times New Roman" w:hAnsi="Times New Roman"/>
              </w:rPr>
              <w:t xml:space="preserve">do they </w:t>
            </w:r>
            <w:r w:rsidR="002D0D86">
              <w:rPr>
                <w:rFonts w:ascii="Times New Roman" w:hAnsi="Times New Roman"/>
              </w:rPr>
              <w:t>help</w:t>
            </w:r>
            <w:r>
              <w:rPr>
                <w:rFonts w:ascii="Times New Roman" w:hAnsi="Times New Roman"/>
              </w:rPr>
              <w:t xml:space="preserve"> </w:t>
            </w:r>
            <w:r w:rsidR="002D0D86">
              <w:rPr>
                <w:rFonts w:ascii="Times New Roman" w:hAnsi="Times New Roman"/>
              </w:rPr>
              <w:t>you</w:t>
            </w:r>
            <w:r>
              <w:rPr>
                <w:rFonts w:ascii="Times New Roman" w:hAnsi="Times New Roman"/>
              </w:rPr>
              <w:t xml:space="preserve"> with it</w:t>
            </w:r>
            <w:r w:rsidR="002D0D86">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6DD3DBE"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09676C6"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59CD5D4" w14:textId="6CD3E5DE" w:rsidR="00876DDE" w:rsidRPr="00876DDE" w:rsidRDefault="002D0D86" w:rsidP="00876DDE">
            <w:pPr>
              <w:spacing w:after="0" w:line="240" w:lineRule="auto"/>
              <w:rPr>
                <w:rFonts w:ascii="Times New Roman" w:hAnsi="Times New Roman"/>
              </w:rPr>
            </w:pPr>
            <w:r w:rsidRPr="009B305B">
              <w:rPr>
                <w:rFonts w:ascii="Times New Roman" w:hAnsi="Times New Roman"/>
              </w:rPr>
              <w:t>Interviewee</w:t>
            </w:r>
            <w:r>
              <w:rPr>
                <w:rFonts w:ascii="Times New Roman" w:hAnsi="Times New Roman"/>
              </w:rPr>
              <w:t>:</w:t>
            </w:r>
            <w:r w:rsidR="00876DDE">
              <w:rPr>
                <w:rFonts w:ascii="Times New Roman" w:hAnsi="Times New Roman"/>
              </w:rPr>
              <w:t xml:space="preserve"> </w:t>
            </w:r>
          </w:p>
          <w:p w14:paraId="08256026" w14:textId="2946EB30" w:rsidR="002D0D86" w:rsidRDefault="002D0D86" w:rsidP="003F7319">
            <w:pPr>
              <w:spacing w:after="0" w:line="240" w:lineRule="auto"/>
            </w:pPr>
          </w:p>
        </w:tc>
      </w:tr>
      <w:tr w:rsidR="002D0D86" w14:paraId="73A1B437" w14:textId="77777777" w:rsidTr="5F286645">
        <w:trPr>
          <w:cantSplit/>
          <w:trHeight w:val="98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EDDA3FF" w14:textId="77777777" w:rsidR="00611316" w:rsidRDefault="002D0D86" w:rsidP="003F7319">
            <w:pPr>
              <w:spacing w:after="0" w:line="100" w:lineRule="atLeast"/>
              <w:ind w:left="433" w:hanging="360"/>
              <w:rPr>
                <w:rFonts w:ascii="Times New Roman" w:hAnsi="Times New Roman"/>
              </w:rPr>
            </w:pPr>
            <w:r w:rsidRPr="005D042E">
              <w:rPr>
                <w:rFonts w:ascii="Times New Roman" w:hAnsi="Times New Roman"/>
              </w:rPr>
              <w:t>1</w:t>
            </w:r>
            <w:r w:rsidR="00611316">
              <w:rPr>
                <w:rFonts w:ascii="Times New Roman" w:hAnsi="Times New Roman"/>
              </w:rPr>
              <w:t>h</w:t>
            </w:r>
            <w:r>
              <w:rPr>
                <w:rFonts w:ascii="Times New Roman" w:hAnsi="Times New Roman"/>
              </w:rPr>
              <w:t>.</w:t>
            </w:r>
            <w:r w:rsidRPr="005D042E">
              <w:rPr>
                <w:rFonts w:ascii="Times New Roman" w:hAnsi="Times New Roman"/>
              </w:rPr>
              <w:t xml:space="preserve"> </w:t>
            </w:r>
          </w:p>
          <w:p w14:paraId="1D2ED637" w14:textId="77777777" w:rsidR="00611316" w:rsidRDefault="002D0D86" w:rsidP="003F7319">
            <w:pPr>
              <w:spacing w:after="0" w:line="100" w:lineRule="atLeast"/>
              <w:ind w:left="433" w:hanging="360"/>
              <w:rPr>
                <w:rFonts w:ascii="Times New Roman" w:hAnsi="Times New Roman"/>
              </w:rPr>
            </w:pPr>
            <w:r w:rsidRPr="005D042E">
              <w:rPr>
                <w:rFonts w:ascii="Times New Roman" w:hAnsi="Times New Roman"/>
              </w:rPr>
              <w:t xml:space="preserve">What transportation </w:t>
            </w:r>
            <w:r>
              <w:rPr>
                <w:rFonts w:ascii="Times New Roman" w:hAnsi="Times New Roman"/>
              </w:rPr>
              <w:t xml:space="preserve">do you use?  </w:t>
            </w:r>
          </w:p>
          <w:p w14:paraId="62F79D58" w14:textId="74B2240E" w:rsidR="00611316" w:rsidRPr="0073319E" w:rsidRDefault="00611316" w:rsidP="003F7319">
            <w:pPr>
              <w:spacing w:after="0" w:line="100" w:lineRule="atLeast"/>
              <w:ind w:left="433" w:hanging="360"/>
              <w:rPr>
                <w:rFonts w:ascii="Times New Roman" w:hAnsi="Times New Roman"/>
              </w:rPr>
            </w:pPr>
            <w:r>
              <w:rPr>
                <w:rFonts w:ascii="Times New Roman" w:hAnsi="Times New Roman"/>
              </w:rPr>
              <w:t>Have you learned or would you like to learn to use the bus or Uber/Lyft?</w:t>
            </w:r>
            <w:r w:rsidRPr="0073319E">
              <w:rPr>
                <w:rFonts w:ascii="Times New Roman" w:hAnsi="Times New Roman"/>
              </w:rPr>
              <w:t>  </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05C3473"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C5506CD"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0906F1E" w14:textId="081BD626" w:rsidR="002D0D86" w:rsidRDefault="002D0D86" w:rsidP="003F7319">
            <w:pPr>
              <w:spacing w:after="0" w:line="240" w:lineRule="auto"/>
              <w:rPr>
                <w:rFonts w:ascii="Times New Roman" w:hAnsi="Times New Roman"/>
              </w:rPr>
            </w:pPr>
            <w:r w:rsidRPr="009B305B">
              <w:rPr>
                <w:rFonts w:ascii="Times New Roman" w:hAnsi="Times New Roman"/>
              </w:rPr>
              <w:t>Interviewee</w:t>
            </w:r>
            <w:r>
              <w:rPr>
                <w:rFonts w:ascii="Times New Roman" w:hAnsi="Times New Roman"/>
              </w:rPr>
              <w:t>:</w:t>
            </w:r>
            <w:r w:rsidR="00611316">
              <w:rPr>
                <w:rFonts w:ascii="Times New Roman" w:hAnsi="Times New Roman"/>
              </w:rPr>
              <w:t xml:space="preserve"> </w:t>
            </w:r>
          </w:p>
          <w:p w14:paraId="10038F6B" w14:textId="78131DDC" w:rsidR="002D0D86" w:rsidRPr="0073319E" w:rsidRDefault="002D0D86" w:rsidP="003F7319">
            <w:pPr>
              <w:spacing w:after="0" w:line="240" w:lineRule="auto"/>
              <w:rPr>
                <w:rFonts w:ascii="Times New Roman" w:hAnsi="Times New Roman"/>
              </w:rPr>
            </w:pPr>
          </w:p>
        </w:tc>
      </w:tr>
    </w:tbl>
    <w:p w14:paraId="0E83D1B9" w14:textId="77777777" w:rsidR="002D0D86" w:rsidRDefault="002D0D86" w:rsidP="0F249270">
      <w:pPr>
        <w:spacing w:before="120"/>
        <w:ind w:hanging="90"/>
        <w:rPr>
          <w:rFonts w:ascii="Times New Roman" w:hAnsi="Times New Roman"/>
        </w:rPr>
      </w:pPr>
      <w:r w:rsidRPr="0F249270">
        <w:rPr>
          <w:rFonts w:ascii="Times New Roman" w:hAnsi="Times New Roman"/>
          <w:b/>
          <w:bCs/>
        </w:rPr>
        <w:t xml:space="preserve">Federal Requirement #1 Additional Comments: </w:t>
      </w:r>
      <w:r w:rsidRPr="0F249270">
        <w:rPr>
          <w:rFonts w:ascii="Times New Roman" w:hAnsi="Times New Roman"/>
        </w:rPr>
        <w:t>     </w:t>
      </w:r>
    </w:p>
    <w:p w14:paraId="72116D63" w14:textId="77777777" w:rsidR="002D0D86" w:rsidRDefault="002D0D86" w:rsidP="002D0D86">
      <w:pPr>
        <w:spacing w:before="120"/>
        <w:rPr>
          <w:rFonts w:ascii="Times New Roman" w:hAnsi="Times New Roman"/>
        </w:rPr>
      </w:pPr>
    </w:p>
    <w:p w14:paraId="219E5E3C" w14:textId="77777777" w:rsidR="002D0D86" w:rsidRPr="007D41AA" w:rsidRDefault="002D0D86" w:rsidP="0F249270">
      <w:pPr>
        <w:pStyle w:val="Heading21"/>
        <w:spacing w:before="120" w:after="120"/>
        <w:ind w:left="-90"/>
        <w:rPr>
          <w:rFonts w:ascii="Times New Roman" w:hAnsi="Times New Roman"/>
          <w:b/>
          <w:bCs/>
          <w:sz w:val="24"/>
          <w:szCs w:val="24"/>
        </w:rPr>
      </w:pPr>
      <w:r w:rsidRPr="0F249270">
        <w:rPr>
          <w:rFonts w:ascii="Times New Roman" w:hAnsi="Times New Roman"/>
          <w:b/>
          <w:bCs/>
          <w:sz w:val="24"/>
          <w:szCs w:val="24"/>
        </w:rPr>
        <w:t xml:space="preserve">Federal Requirement </w:t>
      </w:r>
      <w:r w:rsidRPr="0F249270">
        <w:rPr>
          <w:rStyle w:val="Heading2Char"/>
          <w:rFonts w:ascii="Times New Roman" w:hAnsi="Times New Roman"/>
          <w:b w:val="0"/>
          <w:sz w:val="24"/>
          <w:szCs w:val="24"/>
        </w:rPr>
        <w:t xml:space="preserve">2:  </w:t>
      </w:r>
      <w:r w:rsidRPr="0F249270">
        <w:rPr>
          <w:rFonts w:ascii="Times New Roman" w:hAnsi="Times New Roman"/>
          <w:b/>
          <w:bCs/>
          <w:sz w:val="24"/>
          <w:szCs w:val="24"/>
        </w:rPr>
        <w:t>The setting gives individuals the right to select from among various setting options, including non-disability specific settings and an option for a private unit in a residential setting</w:t>
      </w:r>
    </w:p>
    <w:tbl>
      <w:tblPr>
        <w:tblW w:w="10790" w:type="dxa"/>
        <w:tblInd w:w="5" w:type="dxa"/>
        <w:shd w:val="clear" w:color="auto" w:fill="FFFFFF"/>
        <w:tblLayout w:type="fixed"/>
        <w:tblLook w:val="0000" w:firstRow="0" w:lastRow="0" w:firstColumn="0" w:lastColumn="0" w:noHBand="0" w:noVBand="0"/>
      </w:tblPr>
      <w:tblGrid>
        <w:gridCol w:w="4705"/>
        <w:gridCol w:w="595"/>
        <w:gridCol w:w="540"/>
        <w:gridCol w:w="4950"/>
      </w:tblGrid>
      <w:tr w:rsidR="002D0D86" w14:paraId="6D403A79" w14:textId="77777777" w:rsidTr="003F7319">
        <w:trPr>
          <w:cantSplit/>
          <w:trHeight w:val="560"/>
          <w:tblHeader/>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391F398" w14:textId="77777777" w:rsidR="002D0D86" w:rsidRDefault="002D0D86" w:rsidP="003F7319">
            <w:pPr>
              <w:spacing w:after="0" w:line="240" w:lineRule="auto"/>
              <w:jc w:val="center"/>
              <w:rPr>
                <w:rStyle w:val="Strong1"/>
                <w:rFonts w:hint="eastAsia"/>
                <w:sz w:val="24"/>
              </w:rPr>
            </w:pPr>
            <w:r w:rsidRPr="001B537E">
              <w:rPr>
                <w:rStyle w:val="Strong1"/>
                <w:rFonts w:ascii="Times New Roman" w:hAnsi="Times New Roman"/>
                <w:szCs w:val="28"/>
              </w:rPr>
              <w:t>Specific Question</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3AF938" w14:textId="77777777" w:rsidR="002D0D86" w:rsidRDefault="002D0D86" w:rsidP="003F7319">
            <w:pPr>
              <w:spacing w:after="0" w:line="240" w:lineRule="auto"/>
              <w:jc w:val="center"/>
              <w:rPr>
                <w:rStyle w:val="Strong1"/>
                <w:rFonts w:hint="eastAsia"/>
                <w:sz w:val="24"/>
              </w:rPr>
            </w:pPr>
            <w:r>
              <w:rPr>
                <w:rStyle w:val="Strong1"/>
                <w:rFonts w:ascii="Times New Roman" w:hAnsi="Times New Roman"/>
                <w:szCs w:val="28"/>
              </w:rPr>
              <w:t>Met</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E779B81" w14:textId="77777777" w:rsidR="002D0D86" w:rsidRDefault="002D0D86" w:rsidP="003F7319">
            <w:pPr>
              <w:spacing w:after="0" w:line="240" w:lineRule="auto"/>
              <w:jc w:val="center"/>
              <w:rPr>
                <w:rStyle w:val="Strong1"/>
                <w:rFonts w:hint="eastAsia"/>
                <w:sz w:val="24"/>
              </w:rPr>
            </w:pPr>
            <w:r w:rsidRPr="001B537E">
              <w:rPr>
                <w:rStyle w:val="Strong1"/>
                <w:rFonts w:ascii="Times New Roman" w:hAnsi="Times New Roman"/>
                <w:szCs w:val="28"/>
              </w:rPr>
              <w:t>No</w:t>
            </w:r>
            <w:r>
              <w:rPr>
                <w:rStyle w:val="Strong1"/>
                <w:rFonts w:ascii="Times New Roman" w:hAnsi="Times New Roman"/>
                <w:szCs w:val="28"/>
              </w:rPr>
              <w:t>t Met</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958C9C" w14:textId="77777777" w:rsidR="002D0D86" w:rsidRDefault="002D0D86" w:rsidP="003F7319">
            <w:pPr>
              <w:spacing w:after="0" w:line="240" w:lineRule="auto"/>
              <w:jc w:val="center"/>
              <w:rPr>
                <w:rFonts w:ascii="Arial Bold" w:hAnsi="Arial Bold" w:hint="eastAsia"/>
              </w:rPr>
            </w:pPr>
            <w:r w:rsidRPr="001B537E">
              <w:rPr>
                <w:rFonts w:ascii="Times New Roman" w:hAnsi="Times New Roman"/>
                <w:b/>
                <w:bCs/>
                <w:sz w:val="28"/>
                <w:szCs w:val="28"/>
              </w:rPr>
              <w:t>Describe Evidence of Compliance or Non-Compliance</w:t>
            </w:r>
          </w:p>
        </w:tc>
      </w:tr>
      <w:tr w:rsidR="002D0D86" w14:paraId="5483B160" w14:textId="77777777" w:rsidTr="003F7319">
        <w:trPr>
          <w:cantSplit/>
          <w:trHeight w:val="840"/>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F94FD9" w14:textId="77777777" w:rsidR="00611316" w:rsidRDefault="002D0D86" w:rsidP="003F7319">
            <w:pPr>
              <w:spacing w:after="0" w:line="240" w:lineRule="auto"/>
              <w:ind w:left="342" w:hanging="342"/>
              <w:rPr>
                <w:rFonts w:ascii="Times New Roman" w:hAnsi="Times New Roman"/>
              </w:rPr>
            </w:pPr>
            <w:r w:rsidRPr="005D042E">
              <w:rPr>
                <w:rFonts w:ascii="Times New Roman" w:hAnsi="Times New Roman"/>
              </w:rPr>
              <w:t xml:space="preserve">2a. </w:t>
            </w:r>
          </w:p>
          <w:p w14:paraId="6D93A60F" w14:textId="29DF8556" w:rsidR="002D0D86" w:rsidRDefault="002D0D86" w:rsidP="003F7319">
            <w:pPr>
              <w:spacing w:after="0" w:line="240" w:lineRule="auto"/>
              <w:ind w:left="342" w:hanging="342"/>
              <w:rPr>
                <w:rFonts w:ascii="Times New Roman" w:hAnsi="Times New Roman"/>
              </w:rPr>
            </w:pPr>
            <w:r w:rsidRPr="005D042E">
              <w:rPr>
                <w:rFonts w:ascii="Times New Roman" w:hAnsi="Times New Roman"/>
              </w:rPr>
              <w:t>D</w:t>
            </w:r>
            <w:r>
              <w:rPr>
                <w:rFonts w:ascii="Times New Roman" w:hAnsi="Times New Roman"/>
              </w:rPr>
              <w:t>id you choose t</w:t>
            </w:r>
            <w:r w:rsidR="00884A5E">
              <w:rPr>
                <w:rFonts w:ascii="Times New Roman" w:hAnsi="Times New Roman"/>
              </w:rPr>
              <w:t>his program</w:t>
            </w:r>
            <w:r w:rsidRPr="005D042E">
              <w:rPr>
                <w:rFonts w:ascii="Times New Roman" w:hAnsi="Times New Roman"/>
              </w:rPr>
              <w:t>?</w:t>
            </w:r>
          </w:p>
          <w:p w14:paraId="06263ED4" w14:textId="64BB970F" w:rsidR="00611316" w:rsidRPr="0073319E" w:rsidRDefault="00884A5E" w:rsidP="00611316">
            <w:pPr>
              <w:spacing w:after="0" w:line="240" w:lineRule="auto"/>
              <w:rPr>
                <w:rFonts w:ascii="Times New Roman" w:hAnsi="Times New Roman"/>
              </w:rPr>
            </w:pPr>
            <w:r>
              <w:rPr>
                <w:rFonts w:ascii="Times New Roman" w:hAnsi="Times New Roman"/>
              </w:rPr>
              <w:t>Do you think you may want to go to a different program?</w:t>
            </w:r>
          </w:p>
          <w:p w14:paraId="705B7B05" w14:textId="77777777" w:rsidR="00611316" w:rsidRDefault="00611316" w:rsidP="00611316">
            <w:pPr>
              <w:spacing w:after="0" w:line="240" w:lineRule="auto"/>
              <w:ind w:left="342" w:hanging="342"/>
              <w:rPr>
                <w:rFonts w:ascii="Times New Roman" w:hAnsi="Times New Roman"/>
              </w:rPr>
            </w:pPr>
            <w:r>
              <w:rPr>
                <w:rFonts w:ascii="Times New Roman" w:hAnsi="Times New Roman"/>
              </w:rPr>
              <w:t>Has anyone else asked you this?</w:t>
            </w:r>
          </w:p>
          <w:p w14:paraId="54103342" w14:textId="1367308D" w:rsidR="00884A5E" w:rsidRPr="00EC4997" w:rsidRDefault="00771BC8" w:rsidP="00611316">
            <w:pPr>
              <w:spacing w:after="0" w:line="240" w:lineRule="auto"/>
              <w:ind w:left="342" w:hanging="342"/>
              <w:rPr>
                <w:rFonts w:ascii="Times New Roman" w:hAnsi="Times New Roman"/>
              </w:rPr>
            </w:pPr>
            <w:r>
              <w:rPr>
                <w:rFonts w:ascii="Times New Roman" w:hAnsi="Times New Roman"/>
              </w:rPr>
              <w:t>D</w:t>
            </w:r>
            <w:r w:rsidR="00884A5E">
              <w:rPr>
                <w:rFonts w:ascii="Times New Roman" w:hAnsi="Times New Roman"/>
              </w:rPr>
              <w:t xml:space="preserve">id </w:t>
            </w:r>
            <w:r>
              <w:rPr>
                <w:rFonts w:ascii="Times New Roman" w:hAnsi="Times New Roman"/>
              </w:rPr>
              <w:t>anyone help you with your choice?  Who?</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8B5C32" w14:textId="77777777" w:rsidR="002D0D86" w:rsidRDefault="002D0D86" w:rsidP="003F7319">
            <w:pPr>
              <w:spacing w:after="0" w:line="240" w:lineRule="auto"/>
              <w:jc w:val="cente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5CAF3F" w14:textId="77777777" w:rsidR="002D0D86" w:rsidRDefault="002D0D86" w:rsidP="003F7319">
            <w:pPr>
              <w:spacing w:after="0" w:line="240" w:lineRule="auto"/>
              <w:jc w:val="cente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ED9AF1" w14:textId="7F21E9B1" w:rsidR="00611316" w:rsidRPr="00EC4997" w:rsidRDefault="002D0D86" w:rsidP="00611316">
            <w:pPr>
              <w:spacing w:after="0" w:line="240" w:lineRule="auto"/>
              <w:rPr>
                <w:rFonts w:ascii="Times New Roman" w:hAnsi="Times New Roman"/>
              </w:rPr>
            </w:pPr>
            <w:r w:rsidRPr="009B305B">
              <w:rPr>
                <w:rFonts w:ascii="Times New Roman" w:hAnsi="Times New Roman"/>
              </w:rPr>
              <w:t>Interviewee</w:t>
            </w:r>
            <w:r>
              <w:rPr>
                <w:rFonts w:ascii="Times New Roman" w:hAnsi="Times New Roman"/>
              </w:rPr>
              <w:t>:</w:t>
            </w:r>
            <w:r w:rsidR="00611316">
              <w:rPr>
                <w:rFonts w:ascii="Times New Roman" w:hAnsi="Times New Roman"/>
              </w:rPr>
              <w:t xml:space="preserve"> </w:t>
            </w:r>
          </w:p>
          <w:p w14:paraId="155E0F75" w14:textId="3ABE6580" w:rsidR="002D0D86" w:rsidRPr="00EC4997" w:rsidRDefault="002D0D86" w:rsidP="003F7319">
            <w:pPr>
              <w:spacing w:after="0" w:line="240" w:lineRule="auto"/>
              <w:rPr>
                <w:rFonts w:ascii="Times New Roman" w:hAnsi="Times New Roman"/>
              </w:rPr>
            </w:pPr>
          </w:p>
        </w:tc>
      </w:tr>
    </w:tbl>
    <w:p w14:paraId="1BFC76EF" w14:textId="77777777" w:rsidR="002D0D86" w:rsidRDefault="002D0D86" w:rsidP="002D0D86">
      <w:pPr>
        <w:pStyle w:val="FreeForm"/>
        <w:rPr>
          <w:rFonts w:ascii="Arial Bold" w:hAnsi="Arial Bold" w:hint="eastAsia"/>
          <w:sz w:val="24"/>
        </w:rPr>
      </w:pPr>
    </w:p>
    <w:p w14:paraId="3F6B6380" w14:textId="77777777" w:rsidR="002D0D86" w:rsidRDefault="002D0D86" w:rsidP="002D0D86">
      <w:pPr>
        <w:spacing w:after="0" w:line="240" w:lineRule="auto"/>
        <w:rPr>
          <w:rFonts w:ascii="Times New Roman" w:hAnsi="Times New Roman"/>
        </w:rPr>
      </w:pPr>
      <w:r w:rsidRPr="7679A0BD">
        <w:rPr>
          <w:rFonts w:ascii="Times New Roman" w:hAnsi="Times New Roman"/>
          <w:b/>
          <w:bCs/>
        </w:rPr>
        <w:t xml:space="preserve">Federal Requirement #2 Additional Comments: </w:t>
      </w:r>
      <w:r w:rsidRPr="7679A0BD">
        <w:rPr>
          <w:rFonts w:ascii="Times New Roman" w:hAnsi="Times New Roman"/>
        </w:rPr>
        <w:t>     </w:t>
      </w:r>
    </w:p>
    <w:p w14:paraId="3C7B343D" w14:textId="77777777" w:rsidR="002D0D86" w:rsidRPr="00AD5F23" w:rsidRDefault="002D0D86" w:rsidP="002D0D86">
      <w:pPr>
        <w:pStyle w:val="Heading21"/>
        <w:spacing w:line="240" w:lineRule="auto"/>
        <w:rPr>
          <w:rFonts w:ascii="Times New Roman" w:hAnsi="Times New Roman"/>
          <w:sz w:val="24"/>
          <w:szCs w:val="24"/>
        </w:rPr>
      </w:pPr>
    </w:p>
    <w:p w14:paraId="5D8FCF7E" w14:textId="77777777" w:rsidR="002D0D86" w:rsidRPr="00AD5F23" w:rsidRDefault="002D0D86" w:rsidP="002D0D86">
      <w:pPr>
        <w:pStyle w:val="Heading21"/>
        <w:spacing w:line="240" w:lineRule="auto"/>
        <w:rPr>
          <w:rFonts w:ascii="Times New Roman" w:hAnsi="Times New Roman"/>
          <w:sz w:val="24"/>
          <w:szCs w:val="24"/>
        </w:rPr>
      </w:pPr>
    </w:p>
    <w:p w14:paraId="7117EB9D" w14:textId="77777777" w:rsidR="002D0D86" w:rsidRPr="007D41AA" w:rsidRDefault="002D0D86" w:rsidP="002D0D86">
      <w:pPr>
        <w:pStyle w:val="Heading21"/>
        <w:spacing w:line="240" w:lineRule="auto"/>
        <w:rPr>
          <w:rFonts w:ascii="Times New Roman" w:hAnsi="Times New Roman"/>
          <w:b/>
          <w:bCs/>
          <w:sz w:val="24"/>
          <w:szCs w:val="24"/>
        </w:rPr>
      </w:pPr>
      <w:r w:rsidRPr="007D41AA">
        <w:rPr>
          <w:rFonts w:ascii="Times New Roman" w:hAnsi="Times New Roman"/>
          <w:b/>
          <w:bCs/>
          <w:sz w:val="24"/>
          <w:szCs w:val="24"/>
        </w:rPr>
        <w:t xml:space="preserve">Federal Requirement </w:t>
      </w:r>
      <w:r w:rsidRPr="007D41AA">
        <w:rPr>
          <w:rStyle w:val="Heading2Char"/>
          <w:rFonts w:ascii="Times New Roman" w:hAnsi="Times New Roman"/>
          <w:b w:val="0"/>
          <w:bCs/>
          <w:sz w:val="24"/>
          <w:szCs w:val="24"/>
        </w:rPr>
        <w:t xml:space="preserve">3:  </w:t>
      </w:r>
      <w:r w:rsidRPr="007D41AA">
        <w:rPr>
          <w:rFonts w:ascii="Times New Roman" w:hAnsi="Times New Roman"/>
          <w:b/>
          <w:bCs/>
          <w:sz w:val="24"/>
          <w:szCs w:val="24"/>
        </w:rPr>
        <w:t xml:space="preserve">The setting ensures an individual’s rights of privacy, dignity, respect, and freedom from coercion and restraint. </w:t>
      </w:r>
    </w:p>
    <w:p w14:paraId="3DB6D3E1" w14:textId="77777777" w:rsidR="002D0D86" w:rsidRPr="00904206" w:rsidRDefault="002D0D86" w:rsidP="002D0D86">
      <w:pPr>
        <w:pStyle w:val="Heading21"/>
        <w:rPr>
          <w:rFonts w:ascii="Times New Roman" w:hAnsi="Times New Roman"/>
          <w:sz w:val="24"/>
          <w:szCs w:val="24"/>
        </w:rPr>
      </w:pPr>
    </w:p>
    <w:tbl>
      <w:tblPr>
        <w:tblW w:w="10790" w:type="dxa"/>
        <w:tblInd w:w="5" w:type="dxa"/>
        <w:shd w:val="clear" w:color="auto" w:fill="FFFFFF"/>
        <w:tblLayout w:type="fixed"/>
        <w:tblLook w:val="0000" w:firstRow="0" w:lastRow="0" w:firstColumn="0" w:lastColumn="0" w:noHBand="0" w:noVBand="0"/>
      </w:tblPr>
      <w:tblGrid>
        <w:gridCol w:w="4705"/>
        <w:gridCol w:w="595"/>
        <w:gridCol w:w="540"/>
        <w:gridCol w:w="4950"/>
      </w:tblGrid>
      <w:tr w:rsidR="002D0D86" w14:paraId="0E9D8E24" w14:textId="77777777" w:rsidTr="003F7319">
        <w:trPr>
          <w:cantSplit/>
          <w:trHeight w:val="560"/>
          <w:tblHeader/>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29EB43AB" w14:textId="77777777" w:rsidR="002D0D86" w:rsidRDefault="002D0D86" w:rsidP="003F7319">
            <w:pPr>
              <w:spacing w:after="0" w:line="240" w:lineRule="auto"/>
              <w:jc w:val="center"/>
              <w:rPr>
                <w:rStyle w:val="Strong1"/>
                <w:rFonts w:hint="eastAsia"/>
                <w:sz w:val="24"/>
              </w:rPr>
            </w:pPr>
            <w:r w:rsidRPr="001B537E">
              <w:rPr>
                <w:rStyle w:val="Strong1"/>
                <w:rFonts w:ascii="Times New Roman" w:hAnsi="Times New Roman"/>
                <w:szCs w:val="28"/>
              </w:rPr>
              <w:t>Specific Question</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418FC44C" w14:textId="77777777" w:rsidR="002D0D86" w:rsidRDefault="002D0D86" w:rsidP="003F7319">
            <w:pPr>
              <w:spacing w:after="0" w:line="240" w:lineRule="auto"/>
              <w:jc w:val="center"/>
              <w:rPr>
                <w:rStyle w:val="Strong1"/>
                <w:rFonts w:hint="eastAsia"/>
                <w:sz w:val="24"/>
              </w:rPr>
            </w:pPr>
            <w:r>
              <w:rPr>
                <w:rStyle w:val="Strong1"/>
                <w:rFonts w:ascii="Times New Roman" w:hAnsi="Times New Roman"/>
                <w:szCs w:val="28"/>
              </w:rPr>
              <w:t>Met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436A74E5" w14:textId="77777777" w:rsidR="002D0D86" w:rsidRDefault="002D0D86" w:rsidP="003F7319">
            <w:pPr>
              <w:spacing w:after="0" w:line="240" w:lineRule="auto"/>
              <w:jc w:val="center"/>
              <w:rPr>
                <w:rStyle w:val="Strong1"/>
                <w:rFonts w:hint="eastAsia"/>
                <w:sz w:val="24"/>
              </w:rPr>
            </w:pPr>
            <w:r w:rsidRPr="001B537E">
              <w:rPr>
                <w:rStyle w:val="Strong1"/>
                <w:rFonts w:ascii="Times New Roman" w:hAnsi="Times New Roman"/>
                <w:szCs w:val="28"/>
              </w:rPr>
              <w:t>No</w:t>
            </w:r>
            <w:r>
              <w:rPr>
                <w:rStyle w:val="Strong1"/>
                <w:rFonts w:ascii="Times New Roman" w:hAnsi="Times New Roman"/>
                <w:szCs w:val="28"/>
              </w:rPr>
              <w:t>t Met</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66135480" w14:textId="77777777" w:rsidR="002D0D86" w:rsidRDefault="002D0D86" w:rsidP="003F7319">
            <w:pPr>
              <w:spacing w:after="0" w:line="240" w:lineRule="auto"/>
              <w:jc w:val="center"/>
              <w:rPr>
                <w:rFonts w:ascii="Arial Bold" w:hAnsi="Arial Bold" w:hint="eastAsia"/>
              </w:rPr>
            </w:pPr>
            <w:r w:rsidRPr="001B537E">
              <w:rPr>
                <w:rFonts w:ascii="Times New Roman" w:hAnsi="Times New Roman"/>
                <w:b/>
                <w:bCs/>
                <w:sz w:val="28"/>
                <w:szCs w:val="28"/>
              </w:rPr>
              <w:t>Describe Evidence of Compliance or Non-Compliance</w:t>
            </w:r>
          </w:p>
        </w:tc>
      </w:tr>
      <w:tr w:rsidR="002D0D86" w14:paraId="78F54659" w14:textId="77777777" w:rsidTr="003F7319">
        <w:trPr>
          <w:cantSplit/>
          <w:trHeight w:val="647"/>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412BD36" w14:textId="77777777" w:rsidR="00D43806" w:rsidRDefault="002D0D86" w:rsidP="003F7319">
            <w:pPr>
              <w:spacing w:after="0" w:line="240" w:lineRule="auto"/>
              <w:ind w:left="342" w:hanging="342"/>
              <w:rPr>
                <w:rFonts w:ascii="Times New Roman" w:hAnsi="Times New Roman"/>
              </w:rPr>
            </w:pPr>
            <w:r w:rsidRPr="00904206">
              <w:rPr>
                <w:rFonts w:ascii="Times New Roman" w:hAnsi="Times New Roman"/>
              </w:rPr>
              <w:t xml:space="preserve">3a. </w:t>
            </w:r>
          </w:p>
          <w:p w14:paraId="4D62B42C" w14:textId="7B3D91E3" w:rsidR="002D0D86" w:rsidRDefault="002D0D86" w:rsidP="003F7319">
            <w:pPr>
              <w:spacing w:after="0" w:line="240" w:lineRule="auto"/>
              <w:ind w:left="342" w:hanging="342"/>
              <w:rPr>
                <w:rFonts w:ascii="Times New Roman" w:hAnsi="Times New Roman"/>
              </w:rPr>
            </w:pPr>
            <w:r>
              <w:rPr>
                <w:rFonts w:ascii="Times New Roman" w:hAnsi="Times New Roman"/>
              </w:rPr>
              <w:t>Do you know what your rights are?  Please share them with me.</w:t>
            </w:r>
          </w:p>
          <w:p w14:paraId="11A0DE2C" w14:textId="77777777" w:rsidR="002D0D86" w:rsidRDefault="002D0D86" w:rsidP="003F7319">
            <w:pPr>
              <w:spacing w:after="0" w:line="240" w:lineRule="auto"/>
              <w:ind w:left="342" w:hanging="342"/>
              <w:rPr>
                <w:rFonts w:ascii="Times New Roman" w:hAnsi="Times New Roman"/>
              </w:rPr>
            </w:pPr>
            <w:r w:rsidRPr="00626C4C">
              <w:rPr>
                <w:rFonts w:ascii="Times New Roman" w:hAnsi="Times New Roman"/>
              </w:rPr>
              <w:t>Share these rights if needed to answer the question: rights of privacy, dignity, respect, and freedom from coercion and restraint.</w:t>
            </w:r>
          </w:p>
          <w:p w14:paraId="2243250F" w14:textId="77777777" w:rsidR="00D43806" w:rsidRDefault="00D43806" w:rsidP="003F7319">
            <w:pPr>
              <w:spacing w:after="0" w:line="240" w:lineRule="auto"/>
              <w:ind w:left="342" w:hanging="342"/>
              <w:rPr>
                <w:rFonts w:ascii="Times New Roman" w:hAnsi="Times New Roman"/>
              </w:rPr>
            </w:pPr>
            <w:r>
              <w:rPr>
                <w:rFonts w:ascii="Times New Roman" w:hAnsi="Times New Roman"/>
              </w:rPr>
              <w:t>Are there any of these I can explain better to you?</w:t>
            </w:r>
          </w:p>
          <w:p w14:paraId="5EA6E58F" w14:textId="4AB68C01" w:rsidR="00D43806" w:rsidRPr="00043118" w:rsidRDefault="00D43806" w:rsidP="003F7319">
            <w:pPr>
              <w:spacing w:after="0" w:line="240" w:lineRule="auto"/>
              <w:ind w:left="342" w:hanging="342"/>
              <w:rPr>
                <w:rFonts w:ascii="Times New Roman" w:hAnsi="Times New Roman"/>
              </w:rPr>
            </w:pPr>
            <w:r>
              <w:rPr>
                <w:rFonts w:ascii="Times New Roman" w:hAnsi="Times New Roman"/>
              </w:rPr>
              <w:t>Does staff explain these rights every once in a while?</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3C1762A"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FDF1394"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2617099" w14:textId="553EE815" w:rsidR="00D43806" w:rsidRPr="004713D4" w:rsidRDefault="002D0D86" w:rsidP="00D43806">
            <w:pPr>
              <w:spacing w:after="0" w:line="240" w:lineRule="auto"/>
              <w:rPr>
                <w:rFonts w:ascii="Times New Roman" w:hAnsi="Times New Roman"/>
              </w:rPr>
            </w:pPr>
            <w:r w:rsidRPr="009B305B">
              <w:rPr>
                <w:rFonts w:ascii="Times New Roman" w:hAnsi="Times New Roman"/>
              </w:rPr>
              <w:t>Interviewee</w:t>
            </w:r>
            <w:r>
              <w:rPr>
                <w:rFonts w:ascii="Times New Roman" w:hAnsi="Times New Roman"/>
              </w:rPr>
              <w:t>:</w:t>
            </w:r>
            <w:r w:rsidR="00D43806">
              <w:rPr>
                <w:rFonts w:ascii="Times New Roman" w:hAnsi="Times New Roman"/>
              </w:rPr>
              <w:t xml:space="preserve"> </w:t>
            </w:r>
          </w:p>
          <w:p w14:paraId="26327668" w14:textId="5825E69E" w:rsidR="002D0D86" w:rsidRPr="004713D4" w:rsidRDefault="002D0D86" w:rsidP="003F7319">
            <w:pPr>
              <w:spacing w:after="0" w:line="240" w:lineRule="auto"/>
              <w:rPr>
                <w:rFonts w:ascii="Times New Roman" w:hAnsi="Times New Roman"/>
              </w:rPr>
            </w:pPr>
          </w:p>
        </w:tc>
      </w:tr>
      <w:tr w:rsidR="002D0D86" w14:paraId="1A4DE72E" w14:textId="77777777" w:rsidTr="003F7319">
        <w:trPr>
          <w:cantSplit/>
          <w:trHeight w:val="1691"/>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B1DFE0B" w14:textId="343DB26D" w:rsidR="00D43806" w:rsidRPr="00D43806" w:rsidRDefault="002D0D86" w:rsidP="00D43806">
            <w:pPr>
              <w:pStyle w:val="Heading21"/>
              <w:rPr>
                <w:rFonts w:ascii="Times New Roman" w:hAnsi="Times New Roman"/>
                <w:sz w:val="24"/>
                <w:szCs w:val="24"/>
              </w:rPr>
            </w:pPr>
            <w:r w:rsidRPr="00626C4C">
              <w:rPr>
                <w:rFonts w:ascii="Times New Roman" w:hAnsi="Times New Roman"/>
                <w:sz w:val="24"/>
                <w:szCs w:val="24"/>
              </w:rPr>
              <w:t>3</w:t>
            </w:r>
            <w:r>
              <w:rPr>
                <w:rFonts w:ascii="Times New Roman" w:hAnsi="Times New Roman"/>
                <w:sz w:val="24"/>
                <w:szCs w:val="24"/>
              </w:rPr>
              <w:t>b.</w:t>
            </w:r>
            <w:r w:rsidRPr="00626C4C">
              <w:rPr>
                <w:rFonts w:ascii="Times New Roman" w:hAnsi="Times New Roman"/>
                <w:sz w:val="24"/>
                <w:szCs w:val="24"/>
              </w:rPr>
              <w:t xml:space="preserve"> </w:t>
            </w:r>
          </w:p>
          <w:p w14:paraId="764B288E" w14:textId="77777777" w:rsidR="00D43806" w:rsidRDefault="002D0D86" w:rsidP="003F7319">
            <w:pPr>
              <w:pStyle w:val="Heading21"/>
              <w:rPr>
                <w:rFonts w:ascii="Times New Roman" w:hAnsi="Times New Roman"/>
                <w:sz w:val="24"/>
                <w:szCs w:val="24"/>
              </w:rPr>
            </w:pPr>
            <w:r w:rsidRPr="00626C4C">
              <w:rPr>
                <w:rFonts w:ascii="Times New Roman" w:hAnsi="Times New Roman"/>
                <w:sz w:val="24"/>
                <w:szCs w:val="24"/>
              </w:rPr>
              <w:t xml:space="preserve">Do </w:t>
            </w:r>
            <w:r w:rsidR="00D43806">
              <w:rPr>
                <w:rFonts w:ascii="Times New Roman" w:hAnsi="Times New Roman"/>
                <w:sz w:val="24"/>
                <w:szCs w:val="24"/>
              </w:rPr>
              <w:t>you always feel safe here?</w:t>
            </w:r>
          </w:p>
          <w:p w14:paraId="7DA01E4A" w14:textId="77777777" w:rsidR="000B7B6A" w:rsidRDefault="00D43806" w:rsidP="00D43806">
            <w:pPr>
              <w:pStyle w:val="Heading21"/>
              <w:rPr>
                <w:rFonts w:ascii="Times New Roman" w:hAnsi="Times New Roman"/>
                <w:sz w:val="24"/>
                <w:szCs w:val="24"/>
              </w:rPr>
            </w:pPr>
            <w:r>
              <w:rPr>
                <w:rFonts w:ascii="Times New Roman" w:hAnsi="Times New Roman"/>
                <w:sz w:val="24"/>
                <w:szCs w:val="24"/>
              </w:rPr>
              <w:t xml:space="preserve">Do </w:t>
            </w:r>
            <w:r w:rsidR="002D0D86" w:rsidRPr="00626C4C">
              <w:rPr>
                <w:rFonts w:ascii="Times New Roman" w:hAnsi="Times New Roman"/>
                <w:sz w:val="24"/>
                <w:szCs w:val="24"/>
              </w:rPr>
              <w:t xml:space="preserve">you ever feel someone here doesn’t respect your rights?  </w:t>
            </w:r>
          </w:p>
          <w:p w14:paraId="274A1BB1" w14:textId="5AD37799" w:rsidR="00D43806" w:rsidRDefault="00D43806" w:rsidP="00D43806">
            <w:pPr>
              <w:pStyle w:val="Heading21"/>
              <w:rPr>
                <w:rFonts w:ascii="Times New Roman" w:hAnsi="Times New Roman"/>
                <w:sz w:val="24"/>
                <w:szCs w:val="24"/>
              </w:rPr>
            </w:pPr>
            <w:r>
              <w:rPr>
                <w:rFonts w:ascii="Times New Roman" w:hAnsi="Times New Roman"/>
                <w:sz w:val="24"/>
                <w:szCs w:val="24"/>
              </w:rPr>
              <w:t>If so, do you know who to talk to about it?</w:t>
            </w:r>
          </w:p>
          <w:p w14:paraId="1D9A32B3" w14:textId="32182A97" w:rsidR="00D43806" w:rsidRPr="00D43806" w:rsidRDefault="00D43806" w:rsidP="000B7B6A">
            <w:pPr>
              <w:spacing w:after="0"/>
              <w:ind w:left="348" w:hanging="348"/>
              <w:rPr>
                <w:rFonts w:ascii="Times New Roman" w:hAnsi="Times New Roman"/>
              </w:rPr>
            </w:pPr>
            <w:r w:rsidRPr="00D43806">
              <w:rPr>
                <w:rFonts w:ascii="Times New Roman" w:hAnsi="Times New Roman"/>
              </w:rPr>
              <w:t xml:space="preserve">Have you ever talked with anyone here about </w:t>
            </w:r>
            <w:r w:rsidR="000B7B6A">
              <w:rPr>
                <w:rFonts w:ascii="Times New Roman" w:hAnsi="Times New Roman"/>
              </w:rPr>
              <w:t>your rights not being respected</w:t>
            </w:r>
            <w:r w:rsidRPr="00D43806">
              <w:rPr>
                <w:rFonts w:ascii="Times New Roman" w:hAnsi="Times New Roman"/>
              </w:rPr>
              <w:t>?</w:t>
            </w:r>
          </w:p>
          <w:p w14:paraId="7498CAFA" w14:textId="3A58EA69" w:rsidR="00D43806" w:rsidRPr="00D43806" w:rsidRDefault="00D43806" w:rsidP="00D43806">
            <w:pPr>
              <w:spacing w:after="0"/>
            </w:pPr>
            <w:r w:rsidRPr="00D43806">
              <w:rPr>
                <w:rFonts w:ascii="Times New Roman" w:hAnsi="Times New Roman"/>
              </w:rPr>
              <w:t xml:space="preserve">Did that person help </w:t>
            </w:r>
            <w:r w:rsidR="000B7B6A">
              <w:rPr>
                <w:rFonts w:ascii="Times New Roman" w:hAnsi="Times New Roman"/>
              </w:rPr>
              <w:t>y</w:t>
            </w:r>
            <w:r w:rsidRPr="00D43806">
              <w:rPr>
                <w:rFonts w:ascii="Times New Roman" w:hAnsi="Times New Roman"/>
              </w:rPr>
              <w:t>ou?  How?</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4AFC265"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5C173FD"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98B5579" w14:textId="1CEE9197" w:rsidR="002D0D86" w:rsidRDefault="002D0D86" w:rsidP="003F7319">
            <w:pPr>
              <w:spacing w:after="0" w:line="240" w:lineRule="auto"/>
              <w:rPr>
                <w:rFonts w:ascii="Times New Roman" w:hAnsi="Times New Roman"/>
              </w:rPr>
            </w:pPr>
            <w:r w:rsidRPr="009B305B">
              <w:rPr>
                <w:rFonts w:ascii="Times New Roman" w:hAnsi="Times New Roman"/>
              </w:rPr>
              <w:t>Interviewee</w:t>
            </w:r>
            <w:r>
              <w:rPr>
                <w:rFonts w:ascii="Times New Roman" w:hAnsi="Times New Roman"/>
              </w:rPr>
              <w:t>:</w:t>
            </w:r>
            <w:r w:rsidR="00D43806">
              <w:rPr>
                <w:rFonts w:ascii="Times New Roman" w:hAnsi="Times New Roman"/>
              </w:rPr>
              <w:t xml:space="preserve"> </w:t>
            </w:r>
          </w:p>
          <w:p w14:paraId="07EC9647" w14:textId="7820C9E7" w:rsidR="002D0D86" w:rsidRDefault="002D0D86" w:rsidP="003F7319">
            <w:pPr>
              <w:spacing w:after="0" w:line="240" w:lineRule="auto"/>
            </w:pPr>
          </w:p>
        </w:tc>
      </w:tr>
      <w:tr w:rsidR="002D0D86" w14:paraId="31AB54FE" w14:textId="77777777" w:rsidTr="003F7319">
        <w:trPr>
          <w:cantSplit/>
          <w:trHeight w:val="1088"/>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187615E" w14:textId="77777777" w:rsidR="00D43806" w:rsidRDefault="002D0D86" w:rsidP="00D43806">
            <w:pPr>
              <w:spacing w:after="0" w:line="240" w:lineRule="auto"/>
              <w:rPr>
                <w:rFonts w:ascii="Times New Roman" w:hAnsi="Times New Roman"/>
              </w:rPr>
            </w:pPr>
            <w:r w:rsidRPr="00AD5F23">
              <w:rPr>
                <w:rFonts w:ascii="Times New Roman" w:hAnsi="Times New Roman"/>
              </w:rPr>
              <w:t>3</w:t>
            </w:r>
            <w:r>
              <w:rPr>
                <w:rFonts w:ascii="Times New Roman" w:hAnsi="Times New Roman"/>
              </w:rPr>
              <w:t>c</w:t>
            </w:r>
            <w:r w:rsidRPr="00AD5F23">
              <w:rPr>
                <w:rFonts w:ascii="Times New Roman" w:hAnsi="Times New Roman"/>
              </w:rPr>
              <w:t xml:space="preserve">. </w:t>
            </w:r>
          </w:p>
          <w:p w14:paraId="041F2879" w14:textId="1588E344" w:rsidR="00D43806" w:rsidRDefault="002D0D86" w:rsidP="000B7B6A">
            <w:pPr>
              <w:spacing w:after="0" w:line="240" w:lineRule="auto"/>
              <w:ind w:left="348" w:hanging="348"/>
              <w:rPr>
                <w:rFonts w:ascii="Times New Roman" w:hAnsi="Times New Roman"/>
              </w:rPr>
            </w:pPr>
            <w:r>
              <w:rPr>
                <w:rFonts w:ascii="Times New Roman" w:hAnsi="Times New Roman"/>
              </w:rPr>
              <w:t>Do you have privacy when you use the bathroom?</w:t>
            </w:r>
            <w:r w:rsidR="00D43806">
              <w:rPr>
                <w:rFonts w:ascii="Times New Roman" w:hAnsi="Times New Roman"/>
              </w:rPr>
              <w:t xml:space="preserve"> </w:t>
            </w:r>
          </w:p>
          <w:p w14:paraId="7D4D6BF6" w14:textId="11AF10AB" w:rsidR="00D43806" w:rsidRDefault="00D43806" w:rsidP="00D43806">
            <w:pPr>
              <w:spacing w:after="0" w:line="240" w:lineRule="auto"/>
              <w:rPr>
                <w:rFonts w:ascii="Times New Roman" w:hAnsi="Times New Roman"/>
              </w:rPr>
            </w:pPr>
            <w:r>
              <w:rPr>
                <w:rFonts w:ascii="Times New Roman" w:hAnsi="Times New Roman"/>
              </w:rPr>
              <w:t>Do you lock the door each time?</w:t>
            </w:r>
          </w:p>
          <w:p w14:paraId="1E33C50A" w14:textId="77777777" w:rsidR="00D43806" w:rsidRDefault="00D43806" w:rsidP="000B7B6A">
            <w:pPr>
              <w:spacing w:after="0" w:line="240" w:lineRule="auto"/>
              <w:ind w:left="348" w:hanging="348"/>
              <w:rPr>
                <w:rFonts w:ascii="Times New Roman" w:hAnsi="Times New Roman"/>
              </w:rPr>
            </w:pPr>
            <w:r>
              <w:rPr>
                <w:rFonts w:ascii="Times New Roman" w:hAnsi="Times New Roman"/>
              </w:rPr>
              <w:t>If someone helps you in the bathroom, do they wait outside until you call them back in?</w:t>
            </w:r>
          </w:p>
          <w:p w14:paraId="39AA8AD4" w14:textId="431AD019" w:rsidR="002D0D86" w:rsidRPr="00043118" w:rsidRDefault="002D0D86" w:rsidP="003F7319">
            <w:pPr>
              <w:spacing w:after="0" w:line="240" w:lineRule="auto"/>
              <w:ind w:left="342" w:hanging="342"/>
              <w:rPr>
                <w:rFonts w:ascii="Times New Roman" w:hAnsi="Times New Roman"/>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E9CCCEB"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06E2E69"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1678885" w14:textId="4E229F18" w:rsidR="002D0D86" w:rsidRPr="0073319E" w:rsidRDefault="002D0D86" w:rsidP="003F7319">
            <w:pPr>
              <w:spacing w:after="0" w:line="240" w:lineRule="auto"/>
              <w:rPr>
                <w:rFonts w:ascii="Times New Roman" w:hAnsi="Times New Roman"/>
              </w:rPr>
            </w:pPr>
            <w:r w:rsidRPr="009B305B">
              <w:rPr>
                <w:rFonts w:ascii="Times New Roman" w:hAnsi="Times New Roman"/>
              </w:rPr>
              <w:t>Interviewee</w:t>
            </w:r>
            <w:r>
              <w:rPr>
                <w:rFonts w:ascii="Times New Roman" w:hAnsi="Times New Roman"/>
              </w:rPr>
              <w:t>:</w:t>
            </w:r>
            <w:r w:rsidR="00D43806">
              <w:rPr>
                <w:rFonts w:ascii="Times New Roman" w:hAnsi="Times New Roman"/>
              </w:rPr>
              <w:t xml:space="preserve"> </w:t>
            </w:r>
          </w:p>
          <w:p w14:paraId="63A7A67F" w14:textId="77777777" w:rsidR="002D0D86" w:rsidRDefault="002D0D86" w:rsidP="00D43806">
            <w:pPr>
              <w:spacing w:after="0" w:line="240" w:lineRule="auto"/>
            </w:pPr>
          </w:p>
        </w:tc>
      </w:tr>
      <w:tr w:rsidR="002D0D86" w14:paraId="125C50C8" w14:textId="77777777" w:rsidTr="00D43806">
        <w:trPr>
          <w:cantSplit/>
          <w:trHeight w:val="1484"/>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CD2A703" w14:textId="77777777" w:rsidR="00D43806" w:rsidRDefault="002D0D86" w:rsidP="003F7319">
            <w:pPr>
              <w:spacing w:after="0" w:line="100" w:lineRule="atLeast"/>
              <w:ind w:left="342" w:hanging="342"/>
              <w:rPr>
                <w:rFonts w:ascii="Times New Roman" w:hAnsi="Times New Roman"/>
              </w:rPr>
            </w:pPr>
            <w:r w:rsidRPr="00AD5F23">
              <w:rPr>
                <w:rFonts w:ascii="Times New Roman" w:hAnsi="Times New Roman"/>
              </w:rPr>
              <w:t>3</w:t>
            </w:r>
            <w:r>
              <w:rPr>
                <w:rFonts w:ascii="Times New Roman" w:hAnsi="Times New Roman"/>
              </w:rPr>
              <w:t>d</w:t>
            </w:r>
            <w:r w:rsidRPr="00AD5F23">
              <w:rPr>
                <w:rFonts w:ascii="Times New Roman" w:hAnsi="Times New Roman"/>
              </w:rPr>
              <w:t xml:space="preserve">. </w:t>
            </w:r>
          </w:p>
          <w:p w14:paraId="665F1D35" w14:textId="77777777" w:rsidR="00D43806" w:rsidRDefault="002D0D86" w:rsidP="003F7319">
            <w:pPr>
              <w:spacing w:after="0" w:line="100" w:lineRule="atLeast"/>
              <w:ind w:left="342" w:hanging="342"/>
              <w:rPr>
                <w:rFonts w:ascii="Times New Roman" w:hAnsi="Times New Roman"/>
              </w:rPr>
            </w:pPr>
            <w:r w:rsidRPr="00AD5F23">
              <w:rPr>
                <w:rFonts w:ascii="Times New Roman" w:hAnsi="Times New Roman"/>
              </w:rPr>
              <w:t>Do</w:t>
            </w:r>
            <w:r>
              <w:rPr>
                <w:rFonts w:ascii="Times New Roman" w:hAnsi="Times New Roman"/>
              </w:rPr>
              <w:t xml:space="preserve"> you have privacy for your meetings and when you talk on the phone</w:t>
            </w:r>
            <w:r w:rsidRPr="00AD5F23">
              <w:rPr>
                <w:rFonts w:ascii="Times New Roman" w:hAnsi="Times New Roman"/>
              </w:rPr>
              <w:t>?</w:t>
            </w:r>
            <w:r w:rsidR="00D43806">
              <w:rPr>
                <w:rFonts w:ascii="Times New Roman" w:hAnsi="Times New Roman"/>
              </w:rPr>
              <w:t xml:space="preserve"> </w:t>
            </w:r>
          </w:p>
          <w:p w14:paraId="14E85B9C" w14:textId="334A5FE1" w:rsidR="002D0D86" w:rsidRPr="00043118" w:rsidRDefault="00D43806" w:rsidP="003F7319">
            <w:pPr>
              <w:spacing w:after="0" w:line="100" w:lineRule="atLeast"/>
              <w:ind w:left="342" w:hanging="342"/>
              <w:rPr>
                <w:rFonts w:ascii="Times New Roman" w:hAnsi="Times New Roman"/>
              </w:rPr>
            </w:pPr>
            <w:r>
              <w:rPr>
                <w:rFonts w:ascii="Times New Roman" w:hAnsi="Times New Roman"/>
              </w:rPr>
              <w:t>Where do you use the phone and have your meetings?</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10F2027"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C513FA7"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403A815" w14:textId="37F45414" w:rsidR="002D0D86" w:rsidRDefault="002D0D86" w:rsidP="003F7319">
            <w:pPr>
              <w:spacing w:after="0" w:line="240" w:lineRule="auto"/>
              <w:rPr>
                <w:rFonts w:ascii="Times New Roman" w:hAnsi="Times New Roman"/>
              </w:rPr>
            </w:pPr>
            <w:r w:rsidRPr="009B305B">
              <w:rPr>
                <w:rFonts w:ascii="Times New Roman" w:hAnsi="Times New Roman"/>
              </w:rPr>
              <w:t>Interviewee</w:t>
            </w:r>
            <w:r>
              <w:rPr>
                <w:rFonts w:ascii="Times New Roman" w:hAnsi="Times New Roman"/>
              </w:rPr>
              <w:t>:</w:t>
            </w:r>
            <w:r w:rsidR="00D43806">
              <w:rPr>
                <w:rFonts w:ascii="Times New Roman" w:hAnsi="Times New Roman"/>
              </w:rPr>
              <w:t xml:space="preserve"> </w:t>
            </w:r>
          </w:p>
          <w:p w14:paraId="5B54133B" w14:textId="42970DAC" w:rsidR="00D43806" w:rsidRPr="00805D4B" w:rsidRDefault="00D43806" w:rsidP="00D43806">
            <w:pPr>
              <w:spacing w:after="0" w:line="240" w:lineRule="auto"/>
              <w:rPr>
                <w:rFonts w:ascii="Times New Roman" w:hAnsi="Times New Roman"/>
              </w:rPr>
            </w:pPr>
          </w:p>
          <w:p w14:paraId="2008F2EE" w14:textId="69F07A74" w:rsidR="002D0D86" w:rsidRPr="00805D4B" w:rsidRDefault="002D0D86" w:rsidP="003F7319">
            <w:pPr>
              <w:spacing w:after="0" w:line="240" w:lineRule="auto"/>
              <w:rPr>
                <w:rFonts w:ascii="Times New Roman" w:hAnsi="Times New Roman"/>
              </w:rPr>
            </w:pPr>
          </w:p>
        </w:tc>
      </w:tr>
      <w:tr w:rsidR="002D0D86" w14:paraId="6C6EB169" w14:textId="77777777" w:rsidTr="003F7319">
        <w:trPr>
          <w:cantSplit/>
          <w:trHeight w:val="1115"/>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B1429EA" w14:textId="77777777" w:rsidR="00D43806" w:rsidRDefault="002D0D86" w:rsidP="003F7319">
            <w:pPr>
              <w:spacing w:after="0" w:line="100" w:lineRule="atLeast"/>
              <w:ind w:left="342" w:hanging="342"/>
              <w:rPr>
                <w:rFonts w:ascii="Times New Roman" w:hAnsi="Times New Roman"/>
              </w:rPr>
            </w:pPr>
            <w:r w:rsidRPr="00AD5F23">
              <w:rPr>
                <w:rFonts w:ascii="Times New Roman" w:hAnsi="Times New Roman"/>
              </w:rPr>
              <w:t>3</w:t>
            </w:r>
            <w:r>
              <w:rPr>
                <w:rFonts w:ascii="Times New Roman" w:hAnsi="Times New Roman"/>
              </w:rPr>
              <w:t>e</w:t>
            </w:r>
            <w:r w:rsidRPr="00AD5F23">
              <w:rPr>
                <w:rFonts w:ascii="Times New Roman" w:hAnsi="Times New Roman"/>
              </w:rPr>
              <w:t xml:space="preserve">. </w:t>
            </w:r>
          </w:p>
          <w:p w14:paraId="14294974" w14:textId="77777777" w:rsidR="00D43806" w:rsidRDefault="002D0D86" w:rsidP="003F7319">
            <w:pPr>
              <w:spacing w:after="0" w:line="100" w:lineRule="atLeast"/>
              <w:ind w:left="342" w:hanging="342"/>
              <w:rPr>
                <w:rFonts w:ascii="Times New Roman" w:hAnsi="Times New Roman"/>
              </w:rPr>
            </w:pPr>
            <w:r w:rsidRPr="00AD5F23">
              <w:rPr>
                <w:rFonts w:ascii="Times New Roman" w:hAnsi="Times New Roman"/>
              </w:rPr>
              <w:t>Do</w:t>
            </w:r>
            <w:r>
              <w:rPr>
                <w:rFonts w:ascii="Times New Roman" w:hAnsi="Times New Roman"/>
              </w:rPr>
              <w:t xml:space="preserve"> you have privacy when you take medication</w:t>
            </w:r>
            <w:r w:rsidR="00D43806">
              <w:rPr>
                <w:rFonts w:ascii="Times New Roman" w:hAnsi="Times New Roman"/>
              </w:rPr>
              <w:t xml:space="preserve"> or talk about it</w:t>
            </w:r>
            <w:r w:rsidRPr="00AD5F23">
              <w:rPr>
                <w:rFonts w:ascii="Times New Roman" w:hAnsi="Times New Roman"/>
              </w:rPr>
              <w:t>?</w:t>
            </w:r>
            <w:r w:rsidR="00D43806">
              <w:rPr>
                <w:rFonts w:ascii="Times New Roman" w:hAnsi="Times New Roman"/>
              </w:rPr>
              <w:t xml:space="preserve"> </w:t>
            </w:r>
          </w:p>
          <w:p w14:paraId="7A93C498" w14:textId="4234334A" w:rsidR="002D0D86" w:rsidRPr="00043118" w:rsidRDefault="00D43806" w:rsidP="003F7319">
            <w:pPr>
              <w:spacing w:after="0" w:line="100" w:lineRule="atLeast"/>
              <w:ind w:left="342" w:hanging="342"/>
              <w:rPr>
                <w:rFonts w:ascii="Times New Roman" w:hAnsi="Times New Roman"/>
              </w:rPr>
            </w:pPr>
            <w:r>
              <w:rPr>
                <w:rFonts w:ascii="Times New Roman" w:hAnsi="Times New Roman"/>
              </w:rPr>
              <w:t>Where do you take your medication and talk about it?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1EA076A"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A2B1B4A"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D8FB063" w14:textId="4878A1EB" w:rsidR="002D0D86" w:rsidRPr="007878EF" w:rsidRDefault="002D0D86" w:rsidP="003F7319">
            <w:pPr>
              <w:spacing w:after="0" w:line="240" w:lineRule="auto"/>
              <w:rPr>
                <w:rFonts w:ascii="Times New Roman" w:hAnsi="Times New Roman"/>
              </w:rPr>
            </w:pPr>
            <w:r w:rsidRPr="009B305B">
              <w:rPr>
                <w:rFonts w:ascii="Times New Roman" w:hAnsi="Times New Roman"/>
              </w:rPr>
              <w:t>Interviewee</w:t>
            </w:r>
            <w:r>
              <w:rPr>
                <w:rFonts w:ascii="Times New Roman" w:hAnsi="Times New Roman"/>
              </w:rPr>
              <w:t>:</w:t>
            </w:r>
            <w:r w:rsidR="00D43806">
              <w:rPr>
                <w:rFonts w:ascii="Times New Roman" w:hAnsi="Times New Roman"/>
              </w:rPr>
              <w:t xml:space="preserve"> </w:t>
            </w:r>
          </w:p>
        </w:tc>
      </w:tr>
      <w:tr w:rsidR="002D0D86" w14:paraId="1647CD10" w14:textId="77777777" w:rsidTr="003F7319">
        <w:trPr>
          <w:cantSplit/>
          <w:trHeight w:val="1115"/>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17C6C9C" w14:textId="77777777" w:rsidR="00D43806" w:rsidRDefault="002D0D86" w:rsidP="003F7319">
            <w:pPr>
              <w:spacing w:after="0" w:line="240" w:lineRule="auto"/>
              <w:ind w:left="390" w:hanging="390"/>
              <w:rPr>
                <w:rFonts w:ascii="Times New Roman" w:hAnsi="Times New Roman"/>
              </w:rPr>
            </w:pPr>
            <w:r w:rsidRPr="00AD5F23">
              <w:rPr>
                <w:rFonts w:ascii="Times New Roman" w:hAnsi="Times New Roman"/>
              </w:rPr>
              <w:t>3</w:t>
            </w:r>
            <w:r>
              <w:rPr>
                <w:rFonts w:ascii="Times New Roman" w:hAnsi="Times New Roman"/>
              </w:rPr>
              <w:t>f</w:t>
            </w:r>
            <w:r w:rsidRPr="00AD5F23">
              <w:rPr>
                <w:rFonts w:ascii="Times New Roman" w:hAnsi="Times New Roman"/>
              </w:rPr>
              <w:t xml:space="preserve">. </w:t>
            </w:r>
          </w:p>
          <w:p w14:paraId="5F76888F" w14:textId="6A98EB68" w:rsidR="00F270DD" w:rsidRDefault="00D43806" w:rsidP="003F7319">
            <w:pPr>
              <w:spacing w:after="0" w:line="240" w:lineRule="auto"/>
              <w:ind w:left="390" w:hanging="390"/>
              <w:rPr>
                <w:rFonts w:ascii="Times New Roman" w:hAnsi="Times New Roman"/>
              </w:rPr>
            </w:pPr>
            <w:r>
              <w:rPr>
                <w:rFonts w:ascii="Times New Roman" w:hAnsi="Times New Roman"/>
              </w:rPr>
              <w:t>Where do</w:t>
            </w:r>
            <w:r w:rsidR="002D0D86">
              <w:rPr>
                <w:rFonts w:ascii="Times New Roman" w:hAnsi="Times New Roman"/>
              </w:rPr>
              <w:t xml:space="preserve"> you lock up your </w:t>
            </w:r>
            <w:r w:rsidR="002D0D86" w:rsidRPr="00AD5F23">
              <w:rPr>
                <w:rFonts w:ascii="Times New Roman" w:hAnsi="Times New Roman"/>
              </w:rPr>
              <w:t xml:space="preserve">personal </w:t>
            </w:r>
            <w:r w:rsidR="00F270DD">
              <w:rPr>
                <w:rFonts w:ascii="Times New Roman" w:hAnsi="Times New Roman"/>
              </w:rPr>
              <w:t>things you want to keep safe</w:t>
            </w:r>
            <w:r w:rsidR="002D0D86" w:rsidRPr="00AD5F23">
              <w:rPr>
                <w:rFonts w:ascii="Times New Roman" w:hAnsi="Times New Roman"/>
              </w:rPr>
              <w:t>?</w:t>
            </w:r>
            <w:r w:rsidR="00F270DD">
              <w:rPr>
                <w:rFonts w:ascii="Times New Roman" w:hAnsi="Times New Roman"/>
              </w:rPr>
              <w:t xml:space="preserve"> </w:t>
            </w:r>
          </w:p>
          <w:p w14:paraId="0AC62F58" w14:textId="2BB1CF9D" w:rsidR="00F270DD" w:rsidRDefault="00F270DD" w:rsidP="003F7319">
            <w:pPr>
              <w:spacing w:after="0" w:line="240" w:lineRule="auto"/>
              <w:ind w:left="390" w:hanging="390"/>
              <w:rPr>
                <w:rFonts w:ascii="Times New Roman" w:hAnsi="Times New Roman"/>
              </w:rPr>
            </w:pPr>
            <w:r>
              <w:rPr>
                <w:rFonts w:ascii="Times New Roman" w:hAnsi="Times New Roman"/>
              </w:rPr>
              <w:t>Do you have a key to open it?</w:t>
            </w:r>
          </w:p>
          <w:p w14:paraId="6D98F51D" w14:textId="07146BAC" w:rsidR="002D0D86" w:rsidRPr="00043118" w:rsidRDefault="00F270DD" w:rsidP="003F7319">
            <w:pPr>
              <w:spacing w:after="0" w:line="240" w:lineRule="auto"/>
              <w:ind w:left="390" w:hanging="390"/>
              <w:rPr>
                <w:rFonts w:ascii="Times New Roman" w:hAnsi="Times New Roman"/>
              </w:rPr>
            </w:pPr>
            <w:r>
              <w:rPr>
                <w:rFonts w:ascii="Times New Roman" w:hAnsi="Times New Roman"/>
              </w:rPr>
              <w:t>Who else has a key?</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0005000"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709CA38"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7D30A88" w14:textId="76A7CF23" w:rsidR="002D0D86" w:rsidRPr="00F270DD" w:rsidRDefault="002D0D86" w:rsidP="00F270DD">
            <w:pPr>
              <w:spacing w:after="0" w:line="240" w:lineRule="auto"/>
              <w:rPr>
                <w:rFonts w:ascii="Times New Roman" w:hAnsi="Times New Roman"/>
              </w:rPr>
            </w:pPr>
            <w:r w:rsidRPr="009B305B">
              <w:rPr>
                <w:rFonts w:ascii="Times New Roman" w:hAnsi="Times New Roman"/>
              </w:rPr>
              <w:t>Interviewee</w:t>
            </w:r>
            <w:r>
              <w:rPr>
                <w:rFonts w:ascii="Times New Roman" w:hAnsi="Times New Roman"/>
              </w:rPr>
              <w:t>:</w:t>
            </w:r>
            <w:r w:rsidR="00F270DD">
              <w:rPr>
                <w:rFonts w:ascii="Times New Roman" w:hAnsi="Times New Roman"/>
              </w:rPr>
              <w:t xml:space="preserve"> </w:t>
            </w:r>
          </w:p>
        </w:tc>
      </w:tr>
      <w:tr w:rsidR="002D0D86" w14:paraId="3958FABB" w14:textId="77777777" w:rsidTr="00F270DD">
        <w:trPr>
          <w:cantSplit/>
          <w:trHeight w:val="1134"/>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A7E31C5" w14:textId="2F4D6E5D" w:rsidR="00F270DD" w:rsidRDefault="002D0D86" w:rsidP="00F270DD">
            <w:pPr>
              <w:spacing w:after="0" w:line="240" w:lineRule="auto"/>
              <w:rPr>
                <w:rFonts w:ascii="Times New Roman" w:hAnsi="Times New Roman"/>
              </w:rPr>
            </w:pPr>
            <w:r w:rsidRPr="7679A0BD">
              <w:rPr>
                <w:rFonts w:ascii="Times New Roman" w:hAnsi="Times New Roman"/>
              </w:rPr>
              <w:t>3</w:t>
            </w:r>
            <w:r w:rsidR="00A26ADF">
              <w:rPr>
                <w:rFonts w:ascii="Times New Roman" w:hAnsi="Times New Roman"/>
              </w:rPr>
              <w:t>g</w:t>
            </w:r>
            <w:r w:rsidRPr="7679A0BD">
              <w:rPr>
                <w:rFonts w:ascii="Times New Roman" w:hAnsi="Times New Roman"/>
              </w:rPr>
              <w:t xml:space="preserve">. </w:t>
            </w:r>
          </w:p>
          <w:p w14:paraId="4D0EF7AC" w14:textId="157EEB5F" w:rsidR="00F270DD" w:rsidRPr="004D01E7" w:rsidRDefault="00F270DD" w:rsidP="00F270DD">
            <w:pPr>
              <w:spacing w:after="0" w:line="240" w:lineRule="auto"/>
              <w:ind w:left="390" w:hanging="390"/>
              <w:rPr>
                <w:rFonts w:ascii="Times New Roman" w:hAnsi="Times New Roman"/>
                <w:color w:val="FF0000"/>
              </w:rPr>
            </w:pPr>
            <w:r>
              <w:rPr>
                <w:rFonts w:ascii="Times New Roman" w:hAnsi="Times New Roman"/>
              </w:rPr>
              <w:t>H</w:t>
            </w:r>
            <w:r w:rsidRPr="7679A0BD">
              <w:rPr>
                <w:rFonts w:ascii="Times New Roman" w:hAnsi="Times New Roman"/>
              </w:rPr>
              <w:t>ave you ever been restrained in a roo</w:t>
            </w:r>
            <w:r>
              <w:rPr>
                <w:rFonts w:ascii="Times New Roman" w:hAnsi="Times New Roman"/>
              </w:rPr>
              <w:t xml:space="preserve">m or </w:t>
            </w:r>
            <w:r w:rsidRPr="7679A0BD">
              <w:rPr>
                <w:rFonts w:ascii="Times New Roman" w:hAnsi="Times New Roman"/>
              </w:rPr>
              <w:t>chair or any other way?</w:t>
            </w:r>
          </w:p>
          <w:p w14:paraId="524052DB" w14:textId="77777777" w:rsidR="00F270DD" w:rsidRPr="004D01E7" w:rsidRDefault="00F270DD" w:rsidP="00F270DD">
            <w:pPr>
              <w:spacing w:after="0" w:line="240" w:lineRule="auto"/>
              <w:rPr>
                <w:rFonts w:ascii="Times New Roman" w:hAnsi="Times New Roman"/>
              </w:rPr>
            </w:pPr>
            <w:r>
              <w:rPr>
                <w:rFonts w:ascii="Times New Roman" w:hAnsi="Times New Roman"/>
              </w:rPr>
              <w:t>If so, please let me know who restrained you</w:t>
            </w:r>
            <w:r w:rsidRPr="004D01E7">
              <w:rPr>
                <w:rFonts w:ascii="Times New Roman" w:hAnsi="Times New Roman"/>
              </w:rPr>
              <w:t>?</w:t>
            </w:r>
          </w:p>
          <w:p w14:paraId="529B0041" w14:textId="41186B9C" w:rsidR="002D0D86" w:rsidRPr="00E1388D" w:rsidRDefault="00F270DD" w:rsidP="00F270DD">
            <w:pPr>
              <w:spacing w:after="0" w:line="240" w:lineRule="auto"/>
              <w:ind w:left="390" w:hanging="390"/>
              <w:rPr>
                <w:rFonts w:ascii="Times New Roman" w:hAnsi="Times New Roman"/>
                <w:strike/>
                <w:color w:val="FF0000"/>
              </w:rPr>
            </w:pPr>
            <w:r>
              <w:rPr>
                <w:rFonts w:ascii="Times New Roman" w:hAnsi="Times New Roman"/>
              </w:rPr>
              <w:t>Can you tell me why this happened?</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F65AE3C"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AD9E780"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492D9B7" w14:textId="77777777" w:rsidR="002D0D86" w:rsidRPr="004D01E7" w:rsidRDefault="002D0D86" w:rsidP="003F7319">
            <w:pPr>
              <w:spacing w:after="0" w:line="240" w:lineRule="auto"/>
              <w:rPr>
                <w:rFonts w:ascii="Times New Roman" w:hAnsi="Times New Roman"/>
              </w:rPr>
            </w:pPr>
            <w:r w:rsidRPr="004D01E7">
              <w:rPr>
                <w:rFonts w:ascii="Times New Roman" w:hAnsi="Times New Roman"/>
              </w:rPr>
              <w:t>Interviewee:</w:t>
            </w:r>
          </w:p>
          <w:p w14:paraId="67E9CEF4" w14:textId="60E5202E" w:rsidR="002D0D86" w:rsidRPr="004D01E7" w:rsidRDefault="002D0D86" w:rsidP="003F7319">
            <w:pPr>
              <w:spacing w:after="0" w:line="240" w:lineRule="auto"/>
              <w:rPr>
                <w:rFonts w:ascii="Times New Roman" w:hAnsi="Times New Roman"/>
              </w:rPr>
            </w:pPr>
          </w:p>
          <w:p w14:paraId="0FB54D09" w14:textId="77777777" w:rsidR="002D0D86" w:rsidRPr="004D01E7" w:rsidRDefault="002D0D86" w:rsidP="003F7319">
            <w:pPr>
              <w:spacing w:after="0" w:line="240" w:lineRule="auto"/>
              <w:rPr>
                <w:rFonts w:ascii="Times New Roman" w:hAnsi="Times New Roman"/>
              </w:rPr>
            </w:pPr>
            <w:r w:rsidRPr="004D01E7">
              <w:rPr>
                <w:rFonts w:ascii="Times New Roman" w:hAnsi="Times New Roman"/>
              </w:rPr>
              <w:t>  </w:t>
            </w:r>
          </w:p>
        </w:tc>
      </w:tr>
      <w:tr w:rsidR="002D0D86" w14:paraId="0B8A7142" w14:textId="77777777" w:rsidTr="003F7319">
        <w:trPr>
          <w:cantSplit/>
          <w:trHeight w:val="56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FD294FC" w14:textId="4CF3B797" w:rsidR="003605CA" w:rsidRDefault="002D0D86" w:rsidP="003605CA">
            <w:pPr>
              <w:spacing w:after="0" w:line="240" w:lineRule="auto"/>
              <w:rPr>
                <w:rFonts w:ascii="Times New Roman" w:hAnsi="Times New Roman"/>
              </w:rPr>
            </w:pPr>
            <w:r w:rsidRPr="00AD5F23">
              <w:rPr>
                <w:rFonts w:ascii="Times New Roman" w:hAnsi="Times New Roman"/>
              </w:rPr>
              <w:t>3</w:t>
            </w:r>
            <w:r w:rsidR="00A26ADF">
              <w:rPr>
                <w:rFonts w:ascii="Times New Roman" w:hAnsi="Times New Roman"/>
              </w:rPr>
              <w:t>h</w:t>
            </w:r>
            <w:r w:rsidRPr="00AD5F23">
              <w:rPr>
                <w:rFonts w:ascii="Times New Roman" w:hAnsi="Times New Roman"/>
              </w:rPr>
              <w:t xml:space="preserve">. </w:t>
            </w:r>
          </w:p>
          <w:p w14:paraId="02244F0C" w14:textId="6A2BB45D" w:rsidR="003605CA" w:rsidRPr="004D01E7" w:rsidRDefault="002D0D86" w:rsidP="003605CA">
            <w:pPr>
              <w:spacing w:after="0" w:line="240" w:lineRule="auto"/>
              <w:rPr>
                <w:rFonts w:ascii="Times New Roman" w:hAnsi="Times New Roman"/>
              </w:rPr>
            </w:pPr>
            <w:r>
              <w:rPr>
                <w:rFonts w:ascii="Times New Roman" w:hAnsi="Times New Roman"/>
              </w:rPr>
              <w:t xml:space="preserve">Can </w:t>
            </w:r>
            <w:r w:rsidR="003605CA">
              <w:rPr>
                <w:rFonts w:ascii="Times New Roman" w:hAnsi="Times New Roman"/>
              </w:rPr>
              <w:t xml:space="preserve">you leave </w:t>
            </w:r>
            <w:r w:rsidR="00A26ADF">
              <w:rPr>
                <w:rFonts w:ascii="Times New Roman" w:hAnsi="Times New Roman"/>
              </w:rPr>
              <w:t>here</w:t>
            </w:r>
            <w:r w:rsidR="003605CA">
              <w:rPr>
                <w:rFonts w:ascii="Times New Roman" w:hAnsi="Times New Roman"/>
              </w:rPr>
              <w:t xml:space="preserve"> when you want to</w:t>
            </w:r>
            <w:r w:rsidR="003605CA" w:rsidRPr="004D01E7">
              <w:rPr>
                <w:rFonts w:ascii="Times New Roman" w:hAnsi="Times New Roman"/>
              </w:rPr>
              <w:t>?</w:t>
            </w:r>
          </w:p>
          <w:p w14:paraId="45F921D4" w14:textId="77777777" w:rsidR="003605CA" w:rsidRPr="004D01E7" w:rsidRDefault="003605CA" w:rsidP="003605CA">
            <w:pPr>
              <w:spacing w:after="0" w:line="240" w:lineRule="auto"/>
              <w:rPr>
                <w:rFonts w:ascii="Times New Roman" w:hAnsi="Times New Roman"/>
              </w:rPr>
            </w:pPr>
            <w:r>
              <w:rPr>
                <w:rFonts w:ascii="Times New Roman" w:hAnsi="Times New Roman"/>
              </w:rPr>
              <w:t>If not, who has told you that you can’t</w:t>
            </w:r>
            <w:r w:rsidRPr="004D01E7">
              <w:rPr>
                <w:rFonts w:ascii="Times New Roman" w:hAnsi="Times New Roman"/>
              </w:rPr>
              <w:t>?</w:t>
            </w:r>
          </w:p>
          <w:p w14:paraId="2597B512" w14:textId="01938AC7" w:rsidR="002D0D86" w:rsidRPr="00E1388D" w:rsidRDefault="003605CA" w:rsidP="003605CA">
            <w:pPr>
              <w:spacing w:after="0" w:line="240" w:lineRule="auto"/>
              <w:ind w:left="342" w:hanging="342"/>
              <w:rPr>
                <w:rFonts w:ascii="Times New Roman" w:hAnsi="Times New Roman"/>
              </w:rPr>
            </w:pPr>
            <w:r>
              <w:rPr>
                <w:rFonts w:ascii="Times New Roman" w:hAnsi="Times New Roman"/>
              </w:rPr>
              <w:t>Did they tell you why you can’t leave when you want to</w:t>
            </w:r>
            <w:r w:rsidRPr="004D01E7">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80A44E9"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D028286"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9181F95" w14:textId="3B85CE19" w:rsidR="003605CA" w:rsidRPr="004D01E7" w:rsidRDefault="002D0D86" w:rsidP="003605CA">
            <w:pPr>
              <w:spacing w:after="0" w:line="240" w:lineRule="auto"/>
              <w:rPr>
                <w:rFonts w:ascii="Times New Roman" w:hAnsi="Times New Roman"/>
              </w:rPr>
            </w:pPr>
            <w:r w:rsidRPr="004D01E7">
              <w:rPr>
                <w:rFonts w:ascii="Times New Roman" w:hAnsi="Times New Roman"/>
              </w:rPr>
              <w:t>Interviewee:</w:t>
            </w:r>
            <w:r w:rsidR="003605CA">
              <w:rPr>
                <w:rFonts w:ascii="Times New Roman" w:hAnsi="Times New Roman"/>
              </w:rPr>
              <w:t xml:space="preserve"> </w:t>
            </w:r>
          </w:p>
          <w:p w14:paraId="63862B3F" w14:textId="14DEA330" w:rsidR="002D0D86" w:rsidRPr="004D01E7" w:rsidRDefault="002D0D86" w:rsidP="003F7319">
            <w:pPr>
              <w:spacing w:after="0" w:line="240" w:lineRule="auto"/>
              <w:rPr>
                <w:rFonts w:ascii="Times New Roman" w:hAnsi="Times New Roman"/>
              </w:rPr>
            </w:pPr>
          </w:p>
          <w:p w14:paraId="2D35FF28" w14:textId="77777777" w:rsidR="002D0D86" w:rsidRPr="004D01E7" w:rsidRDefault="002D0D86" w:rsidP="003F7319">
            <w:pPr>
              <w:spacing w:after="0" w:line="240" w:lineRule="auto"/>
              <w:rPr>
                <w:rFonts w:ascii="Times New Roman" w:hAnsi="Times New Roman"/>
              </w:rPr>
            </w:pPr>
            <w:r w:rsidRPr="004D01E7">
              <w:rPr>
                <w:rFonts w:ascii="Times New Roman" w:hAnsi="Times New Roman"/>
              </w:rPr>
              <w:t> </w:t>
            </w:r>
          </w:p>
        </w:tc>
      </w:tr>
    </w:tbl>
    <w:p w14:paraId="5927AEA4" w14:textId="77777777" w:rsidR="002D0D86" w:rsidRDefault="002D0D86" w:rsidP="002D0D86">
      <w:pPr>
        <w:pStyle w:val="FreeForm"/>
        <w:rPr>
          <w:rFonts w:ascii="Arial Bold" w:hAnsi="Arial Bold" w:hint="eastAsia"/>
          <w:sz w:val="24"/>
        </w:rPr>
      </w:pPr>
    </w:p>
    <w:p w14:paraId="6263B639" w14:textId="77777777" w:rsidR="002D0D86" w:rsidRDefault="002D0D86" w:rsidP="002D0D86">
      <w:pPr>
        <w:spacing w:before="120"/>
        <w:rPr>
          <w:rFonts w:ascii="Times New Roman" w:hAnsi="Times New Roman"/>
        </w:rPr>
      </w:pPr>
      <w:r w:rsidRPr="005D042E">
        <w:rPr>
          <w:rFonts w:ascii="Times New Roman" w:hAnsi="Times New Roman"/>
          <w:b/>
          <w:bCs/>
        </w:rPr>
        <w:t>Federal Requirement #</w:t>
      </w:r>
      <w:r>
        <w:rPr>
          <w:rFonts w:ascii="Times New Roman" w:hAnsi="Times New Roman"/>
          <w:b/>
          <w:bCs/>
        </w:rPr>
        <w:t>3</w:t>
      </w:r>
      <w:r w:rsidRPr="005D042E">
        <w:rPr>
          <w:rFonts w:ascii="Times New Roman" w:hAnsi="Times New Roman"/>
          <w:b/>
          <w:bCs/>
        </w:rPr>
        <w:t xml:space="preserve"> Additional Comments: </w:t>
      </w:r>
      <w:r w:rsidRPr="00CE5DB5">
        <w:rPr>
          <w:rFonts w:ascii="Times New Roman" w:hAnsi="Times New Roman"/>
        </w:rPr>
        <w:t>  </w:t>
      </w:r>
    </w:p>
    <w:p w14:paraId="26529116" w14:textId="77777777" w:rsidR="002D0D86" w:rsidRPr="006D2A8F" w:rsidRDefault="002D0D86" w:rsidP="002D0D86">
      <w:pPr>
        <w:spacing w:before="120"/>
        <w:rPr>
          <w:rFonts w:ascii="Times New Roman" w:hAnsi="Times New Roman"/>
        </w:rPr>
      </w:pPr>
      <w:r w:rsidRPr="00CE5DB5">
        <w:rPr>
          <w:rFonts w:ascii="Times New Roman" w:hAnsi="Times New Roman"/>
        </w:rPr>
        <w:t>   </w:t>
      </w:r>
    </w:p>
    <w:p w14:paraId="5422E190" w14:textId="593423F5" w:rsidR="00E74076" w:rsidRPr="00E74076" w:rsidRDefault="002D0D86" w:rsidP="00E74076">
      <w:pPr>
        <w:pStyle w:val="Heading21"/>
        <w:rPr>
          <w:rFonts w:ascii="Times New Roman" w:hAnsi="Times New Roman"/>
          <w:b/>
          <w:bCs/>
          <w:sz w:val="24"/>
          <w:szCs w:val="24"/>
        </w:rPr>
      </w:pPr>
      <w:r w:rsidRPr="00E74076">
        <w:rPr>
          <w:rFonts w:ascii="Times New Roman" w:hAnsi="Times New Roman"/>
          <w:b/>
          <w:bCs/>
          <w:sz w:val="24"/>
          <w:szCs w:val="24"/>
        </w:rPr>
        <w:t xml:space="preserve">Federal Requirement </w:t>
      </w:r>
      <w:r w:rsidRPr="00E74076">
        <w:rPr>
          <w:rStyle w:val="Heading2Char"/>
          <w:rFonts w:ascii="Times New Roman" w:hAnsi="Times New Roman"/>
          <w:b w:val="0"/>
          <w:bCs/>
          <w:sz w:val="24"/>
          <w:szCs w:val="24"/>
        </w:rPr>
        <w:t xml:space="preserve">4:  </w:t>
      </w:r>
      <w:r w:rsidRPr="00E74076">
        <w:rPr>
          <w:rFonts w:ascii="Times New Roman" w:hAnsi="Times New Roman"/>
          <w:b/>
          <w:bCs/>
          <w:sz w:val="24"/>
          <w:szCs w:val="24"/>
        </w:rPr>
        <w:t>The setting optimizes individual initiative, autonomy, and independence in making life choices, including daily activities, physical environment and with whom to interact.</w:t>
      </w:r>
    </w:p>
    <w:tbl>
      <w:tblPr>
        <w:tblW w:w="10790" w:type="dxa"/>
        <w:tblInd w:w="5" w:type="dxa"/>
        <w:shd w:val="clear" w:color="auto" w:fill="FFFFFF"/>
        <w:tblLayout w:type="fixed"/>
        <w:tblLook w:val="0000" w:firstRow="0" w:lastRow="0" w:firstColumn="0" w:lastColumn="0" w:noHBand="0" w:noVBand="0"/>
      </w:tblPr>
      <w:tblGrid>
        <w:gridCol w:w="4705"/>
        <w:gridCol w:w="595"/>
        <w:gridCol w:w="540"/>
        <w:gridCol w:w="4950"/>
      </w:tblGrid>
      <w:tr w:rsidR="002D0D86" w14:paraId="1C6925E2" w14:textId="77777777" w:rsidTr="003F7319">
        <w:trPr>
          <w:cantSplit/>
          <w:trHeight w:val="560"/>
          <w:tblHeader/>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CEA797" w14:textId="77777777" w:rsidR="002D0D86" w:rsidRDefault="002D0D86" w:rsidP="003F7319">
            <w:pPr>
              <w:spacing w:after="0" w:line="240" w:lineRule="auto"/>
              <w:jc w:val="center"/>
              <w:rPr>
                <w:rStyle w:val="Strong1"/>
                <w:rFonts w:hint="eastAsia"/>
                <w:sz w:val="24"/>
              </w:rPr>
            </w:pPr>
            <w:r w:rsidRPr="001B537E">
              <w:rPr>
                <w:rStyle w:val="Strong1"/>
                <w:rFonts w:ascii="Times New Roman" w:hAnsi="Times New Roman"/>
                <w:szCs w:val="28"/>
              </w:rPr>
              <w:t>Specific Question</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4FFEFAC" w14:textId="77777777" w:rsidR="002D0D86" w:rsidRDefault="002D0D86" w:rsidP="003F7319">
            <w:pPr>
              <w:spacing w:after="0" w:line="240" w:lineRule="auto"/>
              <w:jc w:val="center"/>
              <w:rPr>
                <w:rStyle w:val="Strong1"/>
                <w:rFonts w:hint="eastAsia"/>
                <w:sz w:val="24"/>
              </w:rPr>
            </w:pPr>
            <w:r>
              <w:rPr>
                <w:rStyle w:val="Strong1"/>
                <w:rFonts w:ascii="Times New Roman" w:hAnsi="Times New Roman"/>
                <w:szCs w:val="28"/>
              </w:rPr>
              <w:t>Met</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99A6C94" w14:textId="77777777" w:rsidR="002D0D86" w:rsidRDefault="002D0D86" w:rsidP="003F7319">
            <w:pPr>
              <w:spacing w:after="0" w:line="240" w:lineRule="auto"/>
              <w:jc w:val="center"/>
              <w:rPr>
                <w:rStyle w:val="Strong1"/>
                <w:rFonts w:hint="eastAsia"/>
                <w:sz w:val="24"/>
              </w:rPr>
            </w:pPr>
            <w:r w:rsidRPr="001B537E">
              <w:rPr>
                <w:rStyle w:val="Strong1"/>
                <w:rFonts w:ascii="Times New Roman" w:hAnsi="Times New Roman"/>
                <w:szCs w:val="28"/>
              </w:rPr>
              <w:t>No</w:t>
            </w:r>
            <w:r>
              <w:rPr>
                <w:rStyle w:val="Strong1"/>
                <w:rFonts w:ascii="Times New Roman" w:hAnsi="Times New Roman"/>
                <w:szCs w:val="28"/>
              </w:rPr>
              <w:t>t Met</w:t>
            </w: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4445477" w14:textId="77777777" w:rsidR="002D0D86" w:rsidRDefault="002D0D86" w:rsidP="003F7319">
            <w:pPr>
              <w:spacing w:after="0" w:line="240" w:lineRule="auto"/>
              <w:jc w:val="center"/>
              <w:rPr>
                <w:rFonts w:ascii="Arial Bold" w:hAnsi="Arial Bold" w:hint="eastAsia"/>
              </w:rPr>
            </w:pPr>
            <w:r w:rsidRPr="001B537E">
              <w:rPr>
                <w:rFonts w:ascii="Times New Roman" w:hAnsi="Times New Roman"/>
                <w:b/>
                <w:bCs/>
                <w:sz w:val="28"/>
                <w:szCs w:val="28"/>
              </w:rPr>
              <w:t>Describe Evidence of Compliance or Non-Compliance</w:t>
            </w:r>
          </w:p>
        </w:tc>
      </w:tr>
      <w:tr w:rsidR="002D0D86" w14:paraId="603215BF" w14:textId="77777777" w:rsidTr="003F7319">
        <w:trPr>
          <w:cantSplit/>
          <w:trHeight w:val="665"/>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B10995" w14:textId="2FBC82B0" w:rsidR="002D0D86" w:rsidRPr="000B136F" w:rsidRDefault="002D0D86" w:rsidP="00E5559D">
            <w:pPr>
              <w:spacing w:after="0" w:line="240" w:lineRule="auto"/>
              <w:rPr>
                <w:rFonts w:ascii="Times New Roman" w:hAnsi="Times New Roman"/>
              </w:rPr>
            </w:pPr>
            <w:r w:rsidRPr="00AD7B95">
              <w:rPr>
                <w:rFonts w:ascii="Times New Roman" w:hAnsi="Times New Roman"/>
              </w:rPr>
              <w:t>4</w:t>
            </w:r>
            <w:proofErr w:type="gramStart"/>
            <w:r w:rsidR="00A26ADF">
              <w:rPr>
                <w:rFonts w:ascii="Times New Roman" w:hAnsi="Times New Roman"/>
              </w:rPr>
              <w:t>a</w:t>
            </w:r>
            <w:r w:rsidRPr="00AD7B95">
              <w:rPr>
                <w:rFonts w:ascii="Times New Roman" w:hAnsi="Times New Roman"/>
              </w:rPr>
              <w:t xml:space="preserve">. </w:t>
            </w:r>
            <w:proofErr w:type="gramEnd"/>
            <w:r w:rsidR="00F26E3D">
              <w:rPr>
                <w:rFonts w:ascii="Times New Roman" w:hAnsi="Times New Roman"/>
              </w:rPr>
              <w:t>When do you tell staff what you want to do and where you want to go?</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C97E5C" w14:textId="77777777" w:rsidR="002D0D86" w:rsidRDefault="002D0D86" w:rsidP="003F7319">
            <w:pPr>
              <w:spacing w:after="0" w:line="240" w:lineRule="auto"/>
              <w:jc w:val="cente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015230" w14:textId="77777777" w:rsidR="002D0D86" w:rsidRDefault="002D0D86" w:rsidP="003F7319">
            <w:pPr>
              <w:spacing w:after="0" w:line="240" w:lineRule="auto"/>
              <w:jc w:val="cente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BAA8D9" w14:textId="77777777" w:rsidR="002D0D86" w:rsidRPr="004D01E7" w:rsidRDefault="002D0D86" w:rsidP="003F7319">
            <w:pPr>
              <w:spacing w:after="0" w:line="240" w:lineRule="auto"/>
              <w:rPr>
                <w:rFonts w:ascii="Times New Roman" w:hAnsi="Times New Roman"/>
              </w:rPr>
            </w:pPr>
            <w:r w:rsidRPr="004D01E7">
              <w:rPr>
                <w:rFonts w:ascii="Times New Roman" w:hAnsi="Times New Roman"/>
              </w:rPr>
              <w:t>Interviewee:</w:t>
            </w:r>
          </w:p>
          <w:p w14:paraId="77D92374" w14:textId="3440C669" w:rsidR="002D0D86" w:rsidRPr="004D01E7" w:rsidRDefault="002D0D86" w:rsidP="003F7319">
            <w:pPr>
              <w:spacing w:after="0" w:line="240" w:lineRule="auto"/>
              <w:rPr>
                <w:rFonts w:ascii="Times New Roman" w:hAnsi="Times New Roman"/>
              </w:rPr>
            </w:pPr>
          </w:p>
        </w:tc>
      </w:tr>
      <w:tr w:rsidR="00E5559D" w14:paraId="07D5BD75" w14:textId="77777777" w:rsidTr="003F7319">
        <w:trPr>
          <w:cantSplit/>
          <w:trHeight w:val="665"/>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247903" w14:textId="08B3F6BD" w:rsidR="00E5559D" w:rsidRPr="00AD7B95" w:rsidRDefault="00E5559D" w:rsidP="00E5559D">
            <w:pPr>
              <w:spacing w:after="0" w:line="240" w:lineRule="auto"/>
              <w:rPr>
                <w:rFonts w:ascii="Times New Roman" w:hAnsi="Times New Roman"/>
              </w:rPr>
            </w:pPr>
            <w:r w:rsidRPr="00AD7B95">
              <w:rPr>
                <w:rFonts w:ascii="Times New Roman" w:hAnsi="Times New Roman"/>
              </w:rPr>
              <w:t>4</w:t>
            </w:r>
            <w:proofErr w:type="gramStart"/>
            <w:r w:rsidR="00314994">
              <w:rPr>
                <w:rFonts w:ascii="Times New Roman" w:hAnsi="Times New Roman"/>
              </w:rPr>
              <w:t>b</w:t>
            </w:r>
            <w:r w:rsidRPr="00AD7B95">
              <w:rPr>
                <w:rFonts w:ascii="Times New Roman" w:hAnsi="Times New Roman"/>
              </w:rPr>
              <w:t xml:space="preserve">. </w:t>
            </w:r>
            <w:proofErr w:type="gramEnd"/>
            <w:r>
              <w:rPr>
                <w:rFonts w:ascii="Times New Roman" w:hAnsi="Times New Roman"/>
              </w:rPr>
              <w:t>Do you get to do the things you tell the staff</w:t>
            </w:r>
            <w:r w:rsidRPr="004D01E7">
              <w:rPr>
                <w:rFonts w:ascii="Times New Roman" w:hAnsi="Times New Roman"/>
              </w:rPr>
              <w:t>?</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436286" w14:textId="77777777" w:rsidR="00E5559D" w:rsidRDefault="00E5559D" w:rsidP="003F7319">
            <w:pPr>
              <w:spacing w:after="0" w:line="240" w:lineRule="auto"/>
              <w:jc w:val="cente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2780E0" w14:textId="77777777" w:rsidR="00E5559D" w:rsidRDefault="00E5559D" w:rsidP="003F7319">
            <w:pPr>
              <w:spacing w:after="0" w:line="240" w:lineRule="auto"/>
              <w:jc w:val="cente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87F52D" w14:textId="7CD0E1DC" w:rsidR="00E5559D" w:rsidRPr="004D01E7" w:rsidRDefault="00E5559D" w:rsidP="003F7319">
            <w:pPr>
              <w:spacing w:after="0" w:line="240" w:lineRule="auto"/>
              <w:rPr>
                <w:rFonts w:ascii="Times New Roman" w:hAnsi="Times New Roman"/>
              </w:rPr>
            </w:pPr>
            <w:r w:rsidRPr="004D01E7">
              <w:rPr>
                <w:rFonts w:ascii="Times New Roman" w:hAnsi="Times New Roman"/>
              </w:rPr>
              <w:t>Interviewee</w:t>
            </w:r>
            <w:r>
              <w:rPr>
                <w:rFonts w:ascii="Times New Roman" w:hAnsi="Times New Roman"/>
              </w:rPr>
              <w:t>:</w:t>
            </w:r>
          </w:p>
        </w:tc>
      </w:tr>
      <w:tr w:rsidR="00E5559D" w14:paraId="615A1D02" w14:textId="77777777" w:rsidTr="003F7319">
        <w:trPr>
          <w:cantSplit/>
          <w:trHeight w:val="665"/>
        </w:trPr>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3CA065" w14:textId="49ADDC92" w:rsidR="00E5559D" w:rsidRDefault="00E5559D" w:rsidP="00E5559D">
            <w:pPr>
              <w:spacing w:after="0" w:line="240" w:lineRule="auto"/>
              <w:rPr>
                <w:rFonts w:ascii="Times New Roman" w:hAnsi="Times New Roman"/>
              </w:rPr>
            </w:pPr>
            <w:r w:rsidRPr="00AD7B95">
              <w:rPr>
                <w:rFonts w:ascii="Times New Roman" w:hAnsi="Times New Roman"/>
              </w:rPr>
              <w:t>4</w:t>
            </w:r>
            <w:r w:rsidR="00314994">
              <w:rPr>
                <w:rFonts w:ascii="Times New Roman" w:hAnsi="Times New Roman"/>
              </w:rPr>
              <w:t>c</w:t>
            </w:r>
            <w:r w:rsidRPr="00AD7B95">
              <w:rPr>
                <w:rFonts w:ascii="Times New Roman" w:hAnsi="Times New Roman"/>
              </w:rPr>
              <w:t xml:space="preserve">. </w:t>
            </w:r>
          </w:p>
          <w:p w14:paraId="62AC162D" w14:textId="77777777" w:rsidR="00314994" w:rsidRDefault="00314994" w:rsidP="00E5559D">
            <w:pPr>
              <w:spacing w:after="0" w:line="240" w:lineRule="auto"/>
              <w:ind w:left="438" w:hanging="360"/>
              <w:rPr>
                <w:rFonts w:ascii="Times New Roman" w:hAnsi="Times New Roman"/>
              </w:rPr>
            </w:pPr>
            <w:r>
              <w:rPr>
                <w:rFonts w:ascii="Times New Roman" w:hAnsi="Times New Roman"/>
              </w:rPr>
              <w:t>Do you like the group you go out with?</w:t>
            </w:r>
          </w:p>
          <w:p w14:paraId="7EB63FBC" w14:textId="77777777" w:rsidR="00314994" w:rsidRDefault="00314994" w:rsidP="00E5559D">
            <w:pPr>
              <w:spacing w:after="0" w:line="240" w:lineRule="auto"/>
              <w:ind w:left="438" w:hanging="360"/>
              <w:rPr>
                <w:rFonts w:ascii="Times New Roman" w:hAnsi="Times New Roman"/>
              </w:rPr>
            </w:pPr>
            <w:r>
              <w:rPr>
                <w:rFonts w:ascii="Times New Roman" w:hAnsi="Times New Roman"/>
              </w:rPr>
              <w:t>If not, do you tell staff about it?</w:t>
            </w:r>
          </w:p>
          <w:p w14:paraId="31315C88" w14:textId="39162A34" w:rsidR="00E5559D" w:rsidRPr="00AD7B95" w:rsidRDefault="00314994" w:rsidP="00314994">
            <w:pPr>
              <w:spacing w:after="0" w:line="240" w:lineRule="auto"/>
              <w:ind w:left="438" w:hanging="360"/>
              <w:rPr>
                <w:rFonts w:ascii="Times New Roman" w:hAnsi="Times New Roman"/>
              </w:rPr>
            </w:pPr>
            <w:r>
              <w:rPr>
                <w:rFonts w:ascii="Times New Roman" w:hAnsi="Times New Roman"/>
              </w:rPr>
              <w:t>How do the help with this?</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B78B99" w14:textId="77777777" w:rsidR="00E5559D" w:rsidRDefault="00E5559D" w:rsidP="003F7319">
            <w:pPr>
              <w:spacing w:after="0" w:line="240" w:lineRule="auto"/>
              <w:jc w:val="cente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733D48" w14:textId="77777777" w:rsidR="00E5559D" w:rsidRDefault="00E5559D" w:rsidP="003F7319">
            <w:pPr>
              <w:spacing w:after="0" w:line="240" w:lineRule="auto"/>
              <w:jc w:val="center"/>
            </w:pPr>
          </w:p>
        </w:tc>
        <w:tc>
          <w:tcPr>
            <w:tcW w:w="4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02BEB0" w14:textId="633C582A" w:rsidR="00E5559D" w:rsidRPr="004D01E7" w:rsidRDefault="00E5559D" w:rsidP="003F7319">
            <w:pPr>
              <w:spacing w:after="0" w:line="240" w:lineRule="auto"/>
              <w:rPr>
                <w:rFonts w:ascii="Times New Roman" w:hAnsi="Times New Roman"/>
              </w:rPr>
            </w:pPr>
            <w:r w:rsidRPr="004D01E7">
              <w:rPr>
                <w:rFonts w:ascii="Times New Roman" w:hAnsi="Times New Roman"/>
              </w:rPr>
              <w:t>Interviewee</w:t>
            </w:r>
            <w:r>
              <w:rPr>
                <w:rFonts w:ascii="Times New Roman" w:hAnsi="Times New Roman"/>
              </w:rPr>
              <w:t>:</w:t>
            </w:r>
          </w:p>
        </w:tc>
      </w:tr>
    </w:tbl>
    <w:p w14:paraId="33DE6DC6" w14:textId="77777777" w:rsidR="002D0D86" w:rsidRDefault="002D0D86" w:rsidP="002D0D86">
      <w:pPr>
        <w:pStyle w:val="FreeForm"/>
        <w:rPr>
          <w:rFonts w:ascii="Arial Bold" w:hAnsi="Arial Bold" w:hint="eastAsia"/>
          <w:sz w:val="24"/>
        </w:rPr>
      </w:pPr>
    </w:p>
    <w:p w14:paraId="77261E2B" w14:textId="77777777" w:rsidR="002D0D86" w:rsidRPr="00ED1A05" w:rsidRDefault="002D0D86" w:rsidP="002D0D86">
      <w:pPr>
        <w:spacing w:after="0"/>
        <w:rPr>
          <w:rFonts w:ascii="Times New Roman" w:hAnsi="Times New Roman"/>
        </w:rPr>
      </w:pPr>
      <w:r w:rsidRPr="7679A0BD">
        <w:rPr>
          <w:rFonts w:ascii="Times New Roman" w:hAnsi="Times New Roman"/>
          <w:b/>
          <w:bCs/>
        </w:rPr>
        <w:t xml:space="preserve">Federal Requirement #4 Additional Comments: </w:t>
      </w:r>
      <w:r w:rsidRPr="7679A0BD">
        <w:rPr>
          <w:rFonts w:ascii="Times New Roman" w:hAnsi="Times New Roman"/>
        </w:rPr>
        <w:t>     </w:t>
      </w:r>
    </w:p>
    <w:p w14:paraId="6341D793" w14:textId="559419A4" w:rsidR="002D0D86" w:rsidRDefault="002D0D86" w:rsidP="0F249270">
      <w:pPr>
        <w:spacing w:after="0"/>
        <w:rPr>
          <w:rFonts w:ascii="Times New Roman" w:hAnsi="Times New Roman"/>
        </w:rPr>
      </w:pPr>
    </w:p>
    <w:p w14:paraId="6FF7FB90" w14:textId="77777777" w:rsidR="002D0D86" w:rsidRDefault="002D0D86" w:rsidP="002D0D86">
      <w:pPr>
        <w:spacing w:after="0"/>
        <w:rPr>
          <w:rFonts w:ascii="Times New Roman" w:hAnsi="Times New Roman"/>
        </w:rPr>
      </w:pPr>
    </w:p>
    <w:p w14:paraId="177AC95D" w14:textId="77777777" w:rsidR="002D0D86" w:rsidRPr="00E74076" w:rsidRDefault="002D0D86" w:rsidP="002D0D86">
      <w:pPr>
        <w:pStyle w:val="Heading21"/>
        <w:rPr>
          <w:rFonts w:ascii="Times New Roman" w:hAnsi="Times New Roman"/>
          <w:b/>
          <w:bCs/>
          <w:sz w:val="24"/>
          <w:szCs w:val="24"/>
        </w:rPr>
      </w:pPr>
      <w:r w:rsidRPr="00E74076">
        <w:rPr>
          <w:rFonts w:ascii="Times New Roman" w:hAnsi="Times New Roman"/>
          <w:b/>
          <w:bCs/>
          <w:sz w:val="24"/>
          <w:szCs w:val="24"/>
        </w:rPr>
        <w:t xml:space="preserve">Federal Requirement </w:t>
      </w:r>
      <w:r w:rsidRPr="00E74076">
        <w:rPr>
          <w:rStyle w:val="Heading2Char"/>
          <w:rFonts w:ascii="Times New Roman" w:hAnsi="Times New Roman"/>
          <w:b w:val="0"/>
          <w:bCs/>
          <w:sz w:val="24"/>
          <w:szCs w:val="24"/>
        </w:rPr>
        <w:t xml:space="preserve">5:  </w:t>
      </w:r>
      <w:r w:rsidRPr="00E74076">
        <w:rPr>
          <w:rFonts w:ascii="Times New Roman" w:hAnsi="Times New Roman"/>
          <w:b/>
          <w:bCs/>
          <w:sz w:val="24"/>
          <w:szCs w:val="24"/>
        </w:rPr>
        <w:t>The setting facilitates individual choice regarding services and supports, and who provides them.</w:t>
      </w:r>
    </w:p>
    <w:tbl>
      <w:tblPr>
        <w:tblW w:w="10790" w:type="dxa"/>
        <w:tblInd w:w="5" w:type="dxa"/>
        <w:shd w:val="clear" w:color="auto" w:fill="FFFFFF"/>
        <w:tblLayout w:type="fixed"/>
        <w:tblLook w:val="0000" w:firstRow="0" w:lastRow="0" w:firstColumn="0" w:lastColumn="0" w:noHBand="0" w:noVBand="0"/>
      </w:tblPr>
      <w:tblGrid>
        <w:gridCol w:w="4705"/>
        <w:gridCol w:w="595"/>
        <w:gridCol w:w="540"/>
        <w:gridCol w:w="4950"/>
      </w:tblGrid>
      <w:tr w:rsidR="002D0D86" w14:paraId="3F1C003A" w14:textId="77777777" w:rsidTr="003F7319">
        <w:trPr>
          <w:cantSplit/>
          <w:trHeight w:val="560"/>
          <w:tblHeader/>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5C8BA69C" w14:textId="77777777" w:rsidR="002D0D86" w:rsidRDefault="002D0D86" w:rsidP="003F7319">
            <w:pPr>
              <w:spacing w:after="0" w:line="240" w:lineRule="auto"/>
              <w:jc w:val="center"/>
              <w:rPr>
                <w:rStyle w:val="Strong1"/>
                <w:rFonts w:hint="eastAsia"/>
                <w:sz w:val="24"/>
              </w:rPr>
            </w:pPr>
            <w:r w:rsidRPr="001B537E">
              <w:rPr>
                <w:rStyle w:val="Strong1"/>
                <w:rFonts w:ascii="Times New Roman" w:hAnsi="Times New Roman"/>
                <w:szCs w:val="28"/>
              </w:rPr>
              <w:t>Specific Question</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7483A6DB" w14:textId="77777777" w:rsidR="002D0D86" w:rsidRDefault="002D0D86" w:rsidP="003F7319">
            <w:pPr>
              <w:spacing w:after="0" w:line="240" w:lineRule="auto"/>
              <w:jc w:val="center"/>
              <w:rPr>
                <w:rStyle w:val="Strong1"/>
                <w:rFonts w:hint="eastAsia"/>
                <w:sz w:val="24"/>
              </w:rPr>
            </w:pPr>
            <w:r>
              <w:rPr>
                <w:rStyle w:val="Strong1"/>
                <w:rFonts w:ascii="Times New Roman" w:hAnsi="Times New Roman"/>
                <w:szCs w:val="28"/>
              </w:rPr>
              <w:t>Met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79A506E2" w14:textId="77777777" w:rsidR="002D0D86" w:rsidRDefault="002D0D86" w:rsidP="003F7319">
            <w:pPr>
              <w:spacing w:after="0" w:line="240" w:lineRule="auto"/>
              <w:jc w:val="center"/>
              <w:rPr>
                <w:rStyle w:val="Strong1"/>
                <w:rFonts w:hint="eastAsia"/>
                <w:sz w:val="24"/>
              </w:rPr>
            </w:pPr>
            <w:r w:rsidRPr="001B537E">
              <w:rPr>
                <w:rStyle w:val="Strong1"/>
                <w:rFonts w:ascii="Times New Roman" w:hAnsi="Times New Roman"/>
                <w:szCs w:val="28"/>
              </w:rPr>
              <w:t>No</w:t>
            </w:r>
            <w:r>
              <w:rPr>
                <w:rStyle w:val="Strong1"/>
                <w:rFonts w:ascii="Times New Roman" w:hAnsi="Times New Roman"/>
                <w:szCs w:val="28"/>
              </w:rPr>
              <w:t>t Met</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4B05F886" w14:textId="77777777" w:rsidR="002D0D86" w:rsidRDefault="002D0D86" w:rsidP="003F7319">
            <w:pPr>
              <w:spacing w:after="0" w:line="240" w:lineRule="auto"/>
              <w:jc w:val="center"/>
              <w:rPr>
                <w:rFonts w:ascii="Arial Bold" w:hAnsi="Arial Bold" w:hint="eastAsia"/>
              </w:rPr>
            </w:pPr>
            <w:r w:rsidRPr="001B537E">
              <w:rPr>
                <w:rFonts w:ascii="Times New Roman" w:hAnsi="Times New Roman"/>
                <w:b/>
                <w:bCs/>
                <w:sz w:val="28"/>
                <w:szCs w:val="28"/>
              </w:rPr>
              <w:t>Describe Evidence of Compliance or Non-Compliance</w:t>
            </w:r>
          </w:p>
        </w:tc>
      </w:tr>
      <w:tr w:rsidR="002D0D86" w14:paraId="09E16DAB" w14:textId="77777777" w:rsidTr="003F7319">
        <w:trPr>
          <w:cantSplit/>
          <w:trHeight w:val="935"/>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BEE6D63" w14:textId="77777777" w:rsidR="00D60C82" w:rsidRDefault="002D0D86" w:rsidP="003F7319">
            <w:pPr>
              <w:spacing w:after="0" w:line="100" w:lineRule="atLeast"/>
              <w:ind w:left="342" w:hanging="342"/>
              <w:rPr>
                <w:rFonts w:ascii="Times New Roman" w:hAnsi="Times New Roman"/>
              </w:rPr>
            </w:pPr>
            <w:r w:rsidRPr="004F5073">
              <w:rPr>
                <w:rFonts w:ascii="Times New Roman" w:hAnsi="Times New Roman"/>
              </w:rPr>
              <w:t xml:space="preserve">5a. </w:t>
            </w:r>
          </w:p>
          <w:p w14:paraId="55237810" w14:textId="77777777" w:rsidR="00D60C82" w:rsidRDefault="002D0D86" w:rsidP="003F7319">
            <w:pPr>
              <w:spacing w:after="0" w:line="100" w:lineRule="atLeast"/>
              <w:ind w:left="342" w:hanging="342"/>
              <w:rPr>
                <w:rFonts w:ascii="Times New Roman" w:hAnsi="Times New Roman"/>
              </w:rPr>
            </w:pPr>
            <w:r>
              <w:rPr>
                <w:rFonts w:ascii="Times New Roman" w:hAnsi="Times New Roman"/>
              </w:rPr>
              <w:t>Is there a staff member you prefer to do things with</w:t>
            </w:r>
            <w:r w:rsidRPr="004F5073">
              <w:rPr>
                <w:rFonts w:ascii="Times New Roman" w:hAnsi="Times New Roman"/>
              </w:rPr>
              <w:t>?</w:t>
            </w:r>
            <w:r>
              <w:rPr>
                <w:rFonts w:ascii="Times New Roman" w:hAnsi="Times New Roman"/>
              </w:rPr>
              <w:t xml:space="preserve">  </w:t>
            </w:r>
          </w:p>
          <w:p w14:paraId="44A02626" w14:textId="77777777" w:rsidR="002D0D86" w:rsidRDefault="002D0D86" w:rsidP="003F7319">
            <w:pPr>
              <w:spacing w:after="0" w:line="100" w:lineRule="atLeast"/>
              <w:ind w:left="342" w:hanging="342"/>
              <w:rPr>
                <w:rFonts w:ascii="Times New Roman" w:hAnsi="Times New Roman"/>
              </w:rPr>
            </w:pPr>
            <w:r>
              <w:rPr>
                <w:rFonts w:ascii="Times New Roman" w:hAnsi="Times New Roman"/>
              </w:rPr>
              <w:t>If they are working, do they help you when you ask?</w:t>
            </w:r>
          </w:p>
          <w:p w14:paraId="304178DA" w14:textId="69F432EA" w:rsidR="00D60C82" w:rsidRPr="00684C16" w:rsidRDefault="00D60C82" w:rsidP="003F7319">
            <w:pPr>
              <w:spacing w:after="0" w:line="100" w:lineRule="atLeast"/>
              <w:ind w:left="342" w:hanging="342"/>
              <w:rPr>
                <w:rFonts w:ascii="Times New Roman" w:hAnsi="Times New Roman"/>
              </w:rPr>
            </w:pPr>
            <w:r>
              <w:rPr>
                <w:rFonts w:ascii="Times New Roman" w:hAnsi="Times New Roman"/>
              </w:rPr>
              <w:t>If no, why not?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AC61D7C"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D65F329"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B2E7949" w14:textId="77777777" w:rsidR="002D0D86" w:rsidRDefault="002D0D86" w:rsidP="003F7319">
            <w:pPr>
              <w:spacing w:after="0" w:line="240" w:lineRule="auto"/>
              <w:rPr>
                <w:rFonts w:ascii="Times New Roman" w:hAnsi="Times New Roman"/>
              </w:rPr>
            </w:pPr>
            <w:r>
              <w:rPr>
                <w:rFonts w:ascii="Times New Roman" w:hAnsi="Times New Roman"/>
              </w:rPr>
              <w:t>Interviewee:</w:t>
            </w:r>
          </w:p>
          <w:p w14:paraId="17288E22" w14:textId="7161EF22" w:rsidR="002D0D86" w:rsidRPr="00684C16" w:rsidRDefault="002D0D86" w:rsidP="003F7319">
            <w:pPr>
              <w:spacing w:after="0" w:line="240" w:lineRule="auto"/>
              <w:rPr>
                <w:rFonts w:ascii="Times New Roman" w:hAnsi="Times New Roman"/>
              </w:rPr>
            </w:pPr>
          </w:p>
        </w:tc>
      </w:tr>
      <w:tr w:rsidR="002D0D86" w14:paraId="684A59A5" w14:textId="77777777" w:rsidTr="003F7319">
        <w:trPr>
          <w:cantSplit/>
          <w:trHeight w:val="112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4ECF4B6" w14:textId="77777777" w:rsidR="00D60C82" w:rsidRDefault="002D0D86" w:rsidP="003F7319">
            <w:pPr>
              <w:spacing w:after="0" w:line="100" w:lineRule="atLeast"/>
              <w:ind w:left="342" w:hanging="342"/>
              <w:rPr>
                <w:rFonts w:ascii="Times New Roman" w:hAnsi="Times New Roman"/>
              </w:rPr>
            </w:pPr>
            <w:r w:rsidRPr="7679A0BD">
              <w:rPr>
                <w:rFonts w:ascii="Times New Roman" w:hAnsi="Times New Roman"/>
              </w:rPr>
              <w:t xml:space="preserve">5b. </w:t>
            </w:r>
          </w:p>
          <w:p w14:paraId="087CF4F2" w14:textId="77777777" w:rsidR="00D60C82" w:rsidRDefault="002D0D86" w:rsidP="003F7319">
            <w:pPr>
              <w:spacing w:after="0" w:line="100" w:lineRule="atLeast"/>
              <w:ind w:left="342" w:hanging="342"/>
              <w:rPr>
                <w:rFonts w:ascii="Times New Roman" w:eastAsia="Times New Roman" w:hAnsi="Times New Roman"/>
                <w:color w:val="000000" w:themeColor="text1"/>
              </w:rPr>
            </w:pPr>
            <w:r w:rsidRPr="7679A0BD">
              <w:rPr>
                <w:rFonts w:ascii="Times New Roman" w:eastAsia="Times New Roman" w:hAnsi="Times New Roman"/>
                <w:color w:val="000000" w:themeColor="text1"/>
              </w:rPr>
              <w:t xml:space="preserve">What do you do when something goes wrong or you don’t like something?  </w:t>
            </w:r>
          </w:p>
          <w:p w14:paraId="2838FF41" w14:textId="5174CA2D" w:rsidR="002D0D86" w:rsidRPr="00684C16" w:rsidRDefault="002D0D86" w:rsidP="003F7319">
            <w:pPr>
              <w:spacing w:after="0" w:line="100" w:lineRule="atLeast"/>
              <w:ind w:left="342" w:hanging="342"/>
              <w:rPr>
                <w:rFonts w:ascii="Times New Roman" w:hAnsi="Times New Roman"/>
              </w:rPr>
            </w:pPr>
            <w:r w:rsidRPr="7679A0BD">
              <w:rPr>
                <w:rFonts w:ascii="Times New Roman" w:eastAsia="Times New Roman" w:hAnsi="Times New Roman"/>
                <w:color w:val="000000" w:themeColor="text1"/>
              </w:rPr>
              <w:t>Who would you tell about how you feel?</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DA53B0E"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6D744C7"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810817E" w14:textId="561EFB9E" w:rsidR="00D60C82" w:rsidRPr="00D60C82" w:rsidRDefault="002D0D86" w:rsidP="00D60C82">
            <w:pPr>
              <w:spacing w:after="0" w:line="240" w:lineRule="auto"/>
              <w:rPr>
                <w:rFonts w:ascii="Times New Roman" w:hAnsi="Times New Roman"/>
              </w:rPr>
            </w:pPr>
            <w:r>
              <w:rPr>
                <w:rFonts w:ascii="Times New Roman" w:hAnsi="Times New Roman"/>
              </w:rPr>
              <w:t>Interviewee:</w:t>
            </w:r>
          </w:p>
          <w:p w14:paraId="7C446E59" w14:textId="3CCD9E2A" w:rsidR="002D0D86" w:rsidRDefault="002D0D86" w:rsidP="003F7319">
            <w:pPr>
              <w:spacing w:after="0" w:line="240" w:lineRule="auto"/>
            </w:pPr>
          </w:p>
        </w:tc>
      </w:tr>
      <w:tr w:rsidR="002D0D86" w14:paraId="1DEC2B0E" w14:textId="77777777" w:rsidTr="003F7319">
        <w:trPr>
          <w:cantSplit/>
          <w:trHeight w:val="782"/>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75DFEF7" w14:textId="6EB215E7" w:rsidR="002D0D86" w:rsidRDefault="002D0D86" w:rsidP="003F7319">
            <w:pPr>
              <w:spacing w:after="0" w:line="100" w:lineRule="atLeast"/>
              <w:ind w:left="342" w:hanging="342"/>
              <w:rPr>
                <w:rFonts w:ascii="Times New Roman" w:hAnsi="Times New Roman"/>
              </w:rPr>
            </w:pPr>
            <w:r>
              <w:rPr>
                <w:rFonts w:ascii="Times New Roman" w:hAnsi="Times New Roman"/>
              </w:rPr>
              <w:t>5c.</w:t>
            </w:r>
          </w:p>
          <w:p w14:paraId="405EC334" w14:textId="6F3B5D44" w:rsidR="00D60C82" w:rsidRPr="00DA703B" w:rsidRDefault="00D60C82" w:rsidP="00D60C82">
            <w:pPr>
              <w:spacing w:after="0" w:line="240" w:lineRule="auto"/>
              <w:rPr>
                <w:rFonts w:ascii="Times New Roman" w:hAnsi="Times New Roman"/>
              </w:rPr>
            </w:pPr>
            <w:r>
              <w:rPr>
                <w:rFonts w:ascii="Times New Roman" w:hAnsi="Times New Roman"/>
              </w:rPr>
              <w:t>Is th</w:t>
            </w:r>
            <w:r w:rsidRPr="7679A0BD">
              <w:rPr>
                <w:rFonts w:ascii="Times New Roman" w:hAnsi="Times New Roman"/>
              </w:rPr>
              <w:t>ere anything you do not like here?</w:t>
            </w:r>
          </w:p>
          <w:p w14:paraId="0E7373CA" w14:textId="77777777" w:rsidR="00D60C82" w:rsidRPr="00DA703B" w:rsidRDefault="00D60C82" w:rsidP="00D60C82">
            <w:pPr>
              <w:spacing w:after="0" w:line="240" w:lineRule="auto"/>
              <w:rPr>
                <w:rFonts w:ascii="Times New Roman" w:hAnsi="Times New Roman"/>
              </w:rPr>
            </w:pPr>
            <w:r w:rsidRPr="7679A0BD">
              <w:rPr>
                <w:rFonts w:ascii="Times New Roman" w:hAnsi="Times New Roman"/>
              </w:rPr>
              <w:t>Is there anything you would like to change here?</w:t>
            </w:r>
          </w:p>
          <w:p w14:paraId="7E2DD44F" w14:textId="77777777" w:rsidR="00D60C82" w:rsidRPr="00DA703B" w:rsidRDefault="00D60C82" w:rsidP="00D60C82">
            <w:pPr>
              <w:spacing w:after="0" w:line="240" w:lineRule="auto"/>
              <w:rPr>
                <w:rFonts w:ascii="Times New Roman" w:hAnsi="Times New Roman"/>
              </w:rPr>
            </w:pPr>
            <w:r w:rsidRPr="00DA703B">
              <w:rPr>
                <w:rFonts w:ascii="Times New Roman" w:hAnsi="Times New Roman"/>
              </w:rPr>
              <w:t>Who have you spoken with to help?</w:t>
            </w:r>
          </w:p>
          <w:p w14:paraId="191471CF" w14:textId="5375F1AA" w:rsidR="00D60C82" w:rsidRDefault="00D60C82" w:rsidP="00D60C82">
            <w:pPr>
              <w:spacing w:after="0" w:line="100" w:lineRule="atLeast"/>
              <w:ind w:left="342" w:hanging="342"/>
              <w:rPr>
                <w:rFonts w:ascii="Times New Roman" w:hAnsi="Times New Roman"/>
              </w:rPr>
            </w:pPr>
            <w:r w:rsidRPr="00DA703B">
              <w:rPr>
                <w:rFonts w:ascii="Times New Roman" w:hAnsi="Times New Roman"/>
              </w:rPr>
              <w:t>What happened after you spoke with that person</w:t>
            </w:r>
            <w:r>
              <w:rPr>
                <w:rFonts w:ascii="Times New Roman" w:hAnsi="Times New Roman"/>
              </w:rPr>
              <w:t>?</w:t>
            </w:r>
          </w:p>
          <w:p w14:paraId="3C0AEC0C" w14:textId="77777777" w:rsidR="002D0D86" w:rsidRPr="00DA703B" w:rsidRDefault="002D0D86" w:rsidP="003F7319">
            <w:pPr>
              <w:spacing w:after="0" w:line="100" w:lineRule="atLeast"/>
              <w:rPr>
                <w:rFonts w:ascii="Times New Roman" w:hAnsi="Times New Roman"/>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A0E698C" w14:textId="77777777" w:rsidR="002D0D86" w:rsidRDefault="002D0D86" w:rsidP="003F7319">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5F3C386" w14:textId="77777777" w:rsidR="002D0D86" w:rsidRDefault="002D0D86" w:rsidP="003F7319">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D749E5E" w14:textId="2AFDC7A3" w:rsidR="002D0D86" w:rsidRPr="00DA703B" w:rsidRDefault="002D0D86" w:rsidP="003F7319">
            <w:pPr>
              <w:spacing w:after="0" w:line="240" w:lineRule="auto"/>
              <w:rPr>
                <w:rFonts w:ascii="Times New Roman" w:hAnsi="Times New Roman"/>
              </w:rPr>
            </w:pPr>
            <w:r>
              <w:rPr>
                <w:rFonts w:ascii="Times New Roman" w:hAnsi="Times New Roman"/>
              </w:rPr>
              <w:t>Interviewee:</w:t>
            </w:r>
          </w:p>
        </w:tc>
      </w:tr>
    </w:tbl>
    <w:p w14:paraId="083C86B0" w14:textId="77777777" w:rsidR="002D0D86" w:rsidRDefault="002D0D86" w:rsidP="002D0D86">
      <w:pPr>
        <w:pStyle w:val="FreeForm"/>
        <w:rPr>
          <w:rFonts w:ascii="Arial Bold" w:hAnsi="Arial Bold" w:hint="eastAsia"/>
          <w:sz w:val="24"/>
        </w:rPr>
      </w:pPr>
    </w:p>
    <w:p w14:paraId="1507D62C" w14:textId="77777777" w:rsidR="002D0D86" w:rsidRDefault="002D0D86" w:rsidP="002D0D86">
      <w:pPr>
        <w:spacing w:before="120"/>
        <w:rPr>
          <w:rFonts w:ascii="Times New Roman" w:hAnsi="Times New Roman"/>
        </w:rPr>
      </w:pPr>
      <w:r w:rsidRPr="7679A0BD">
        <w:rPr>
          <w:rFonts w:ascii="Times New Roman" w:hAnsi="Times New Roman"/>
          <w:b/>
          <w:bCs/>
        </w:rPr>
        <w:t xml:space="preserve">Federal Requirement #5 Additional Comments: </w:t>
      </w:r>
    </w:p>
    <w:p w14:paraId="182A744D" w14:textId="6EDC2CC5" w:rsidR="00202E4C" w:rsidRDefault="00202E4C">
      <w:pPr>
        <w:spacing w:after="0" w:line="240" w:lineRule="auto"/>
      </w:pPr>
      <w:r>
        <w:br w:type="page"/>
      </w:r>
    </w:p>
    <w:p w14:paraId="6228B84C" w14:textId="72562BD3" w:rsidR="0F249270" w:rsidRDefault="0F249270"/>
    <w:p w14:paraId="706A9A75" w14:textId="049145C8" w:rsidR="00382169" w:rsidRDefault="00202E4C" w:rsidP="00382169">
      <w:pPr>
        <w:spacing w:after="0" w:line="240" w:lineRule="auto"/>
        <w:jc w:val="center"/>
        <w:rPr>
          <w:rFonts w:ascii="Times New Roman" w:hAnsi="Times New Roman"/>
          <w:b/>
          <w:bCs/>
          <w:color w:val="FF0000"/>
          <w:sz w:val="28"/>
          <w:szCs w:val="28"/>
        </w:rPr>
      </w:pPr>
      <w:r>
        <w:rPr>
          <w:rFonts w:ascii="Times New Roman" w:hAnsi="Times New Roman"/>
          <w:b/>
          <w:bCs/>
          <w:color w:val="FF0000"/>
          <w:sz w:val="28"/>
          <w:szCs w:val="28"/>
        </w:rPr>
        <w:t>INTERVIEW/</w:t>
      </w:r>
      <w:r w:rsidR="091DD7D2" w:rsidRPr="5D8DC732">
        <w:rPr>
          <w:rFonts w:ascii="Times New Roman" w:hAnsi="Times New Roman"/>
          <w:b/>
          <w:bCs/>
          <w:color w:val="FF0000"/>
          <w:sz w:val="28"/>
          <w:szCs w:val="28"/>
        </w:rPr>
        <w:t>ACTIVITIES WITH</w:t>
      </w:r>
      <w:r w:rsidR="00382169" w:rsidRPr="5D8DC732">
        <w:rPr>
          <w:rFonts w:ascii="Times New Roman" w:hAnsi="Times New Roman"/>
          <w:b/>
          <w:bCs/>
          <w:color w:val="FF0000"/>
          <w:sz w:val="28"/>
          <w:szCs w:val="28"/>
        </w:rPr>
        <w:t xml:space="preserve"> </w:t>
      </w:r>
      <w:r w:rsidR="00E70B33">
        <w:rPr>
          <w:rFonts w:ascii="Times New Roman" w:hAnsi="Times New Roman"/>
          <w:b/>
          <w:bCs/>
          <w:color w:val="FF0000"/>
          <w:sz w:val="28"/>
          <w:szCs w:val="28"/>
        </w:rPr>
        <w:t>DIRECT SUPPORT</w:t>
      </w:r>
      <w:r w:rsidR="53BF325F" w:rsidRPr="5D8DC732">
        <w:rPr>
          <w:rFonts w:ascii="Times New Roman" w:hAnsi="Times New Roman"/>
          <w:b/>
          <w:bCs/>
          <w:color w:val="FF0000"/>
          <w:sz w:val="28"/>
          <w:szCs w:val="28"/>
        </w:rPr>
        <w:t xml:space="preserve"> </w:t>
      </w:r>
      <w:r w:rsidR="00382169" w:rsidRPr="5D8DC732">
        <w:rPr>
          <w:rFonts w:ascii="Times New Roman" w:hAnsi="Times New Roman"/>
          <w:b/>
          <w:bCs/>
          <w:color w:val="FF0000"/>
          <w:sz w:val="28"/>
          <w:szCs w:val="28"/>
        </w:rPr>
        <w:t>STAFF</w:t>
      </w:r>
    </w:p>
    <w:p w14:paraId="0BE091EB" w14:textId="77777777" w:rsidR="009230B2" w:rsidRDefault="009230B2" w:rsidP="00382169">
      <w:pPr>
        <w:spacing w:after="0" w:line="240" w:lineRule="auto"/>
        <w:jc w:val="center"/>
        <w:rPr>
          <w:rFonts w:ascii="Times New Roman" w:hAnsi="Times New Roman"/>
          <w:b/>
          <w:bCs/>
          <w:color w:val="FF0000"/>
          <w:sz w:val="28"/>
          <w:szCs w:val="28"/>
        </w:rPr>
      </w:pPr>
    </w:p>
    <w:p w14:paraId="28C58A62" w14:textId="20E7463E" w:rsidR="009230B2" w:rsidRDefault="586B6E09" w:rsidP="009230B2">
      <w:pPr>
        <w:spacing w:after="0" w:line="240" w:lineRule="auto"/>
      </w:pPr>
      <w:r w:rsidRPr="7679A0BD">
        <w:rPr>
          <w:rFonts w:cs="Arial"/>
          <w:color w:val="000000" w:themeColor="text1"/>
          <w:sz w:val="22"/>
          <w:szCs w:val="22"/>
        </w:rPr>
        <w:t xml:space="preserve">Name(s) </w:t>
      </w:r>
      <w:r w:rsidR="03EF71B8" w:rsidRPr="7679A0BD">
        <w:rPr>
          <w:rFonts w:cs="Arial"/>
          <w:color w:val="000000" w:themeColor="text1"/>
          <w:sz w:val="22"/>
          <w:szCs w:val="22"/>
        </w:rPr>
        <w:t xml:space="preserve">and positions </w:t>
      </w:r>
      <w:r w:rsidRPr="7679A0BD">
        <w:rPr>
          <w:rFonts w:cs="Arial"/>
          <w:color w:val="000000" w:themeColor="text1"/>
          <w:sz w:val="22"/>
          <w:szCs w:val="22"/>
        </w:rPr>
        <w:t>of Staff Interviewed:</w:t>
      </w:r>
      <w:r w:rsidR="009230B2">
        <w:tab/>
      </w:r>
    </w:p>
    <w:p w14:paraId="637E7570" w14:textId="77777777" w:rsidR="00D025D0" w:rsidRPr="009230B2" w:rsidRDefault="00D025D0" w:rsidP="009230B2">
      <w:pPr>
        <w:spacing w:after="0" w:line="240" w:lineRule="auto"/>
        <w:rPr>
          <w:rFonts w:cs="Arial"/>
          <w:color w:val="000000" w:themeColor="text1"/>
          <w:sz w:val="22"/>
          <w:szCs w:val="22"/>
        </w:rPr>
      </w:pPr>
    </w:p>
    <w:p w14:paraId="7D5030D2" w14:textId="32CA89A9" w:rsidR="00EB0AFC" w:rsidRPr="00D025D0" w:rsidRDefault="00136762" w:rsidP="00D025D0">
      <w:pPr>
        <w:pStyle w:val="Heading21"/>
        <w:spacing w:line="240" w:lineRule="auto"/>
        <w:rPr>
          <w:rFonts w:ascii="Times New Roman" w:hAnsi="Times New Roman"/>
          <w:b/>
          <w:bCs/>
          <w:sz w:val="24"/>
          <w:szCs w:val="24"/>
        </w:rPr>
      </w:pPr>
      <w:r w:rsidRPr="00D025D0">
        <w:rPr>
          <w:rFonts w:ascii="Times New Roman" w:hAnsi="Times New Roman"/>
          <w:b/>
          <w:bCs/>
          <w:sz w:val="24"/>
        </w:rPr>
        <w:t>Fed</w:t>
      </w:r>
      <w:r w:rsidRPr="00D025D0">
        <w:rPr>
          <w:rFonts w:ascii="Times New Roman" w:hAnsi="Times New Roman"/>
          <w:b/>
          <w:bCs/>
          <w:sz w:val="24"/>
          <w:szCs w:val="24"/>
        </w:rPr>
        <w:t>eral Requirement</w:t>
      </w:r>
      <w:r w:rsidR="00CE5DB5" w:rsidRPr="00D025D0">
        <w:rPr>
          <w:rFonts w:ascii="Times New Roman" w:hAnsi="Times New Roman"/>
          <w:b/>
          <w:bCs/>
          <w:sz w:val="24"/>
          <w:szCs w:val="24"/>
        </w:rPr>
        <w:t xml:space="preserve"> 1:  </w:t>
      </w:r>
      <w:r w:rsidRPr="00D025D0">
        <w:rPr>
          <w:rFonts w:ascii="Times New Roman" w:hAnsi="Times New Roman"/>
          <w:b/>
          <w:bCs/>
          <w:sz w:val="24"/>
          <w:szCs w:val="24"/>
        </w:rPr>
        <w:t>The setting is integrated in and supports full access to the greater community, including opportunities to seek employment and work in competitive integrated settings, engage in community life, control personal resources, and receive services in the community, to the same degree of access as individuals not receiving Medicaid HCB Services.</w:t>
      </w:r>
    </w:p>
    <w:p w14:paraId="1F0FF6E2" w14:textId="0360687C" w:rsidR="00274A15" w:rsidRPr="00274A15" w:rsidRDefault="00274A15" w:rsidP="00274A15">
      <w:pPr>
        <w:spacing w:after="0" w:line="240" w:lineRule="auto"/>
        <w:rPr>
          <w:rFonts w:ascii="Times New Roman" w:hAnsi="Times New Roman"/>
          <w:b/>
          <w:bCs/>
          <w:sz w:val="28"/>
          <w:szCs w:val="28"/>
        </w:rPr>
      </w:pPr>
      <w:r>
        <w:tab/>
      </w:r>
      <w:r>
        <w:tab/>
      </w:r>
      <w:r>
        <w:tab/>
      </w:r>
      <w:r>
        <w:tab/>
      </w:r>
      <w:r>
        <w:tab/>
      </w:r>
      <w:r>
        <w:tab/>
      </w:r>
      <w:r>
        <w:tab/>
      </w:r>
    </w:p>
    <w:tbl>
      <w:tblPr>
        <w:tblW w:w="10790" w:type="dxa"/>
        <w:tblInd w:w="5" w:type="dxa"/>
        <w:shd w:val="clear" w:color="auto" w:fill="FFFFFF"/>
        <w:tblLayout w:type="fixed"/>
        <w:tblLook w:val="0000" w:firstRow="0" w:lastRow="0" w:firstColumn="0" w:lastColumn="0" w:noHBand="0" w:noVBand="0"/>
      </w:tblPr>
      <w:tblGrid>
        <w:gridCol w:w="4670"/>
        <w:gridCol w:w="540"/>
        <w:gridCol w:w="630"/>
        <w:gridCol w:w="4950"/>
      </w:tblGrid>
      <w:tr w:rsidR="00EB0AFC" w14:paraId="5B53BD90" w14:textId="77777777" w:rsidTr="5F286645">
        <w:trPr>
          <w:cantSplit/>
          <w:trHeight w:val="404"/>
          <w:tblHeader/>
        </w:trPr>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086DDB75" w14:textId="77777777" w:rsidR="00EB0AFC" w:rsidRPr="001B537E" w:rsidRDefault="00136762" w:rsidP="00431510">
            <w:pPr>
              <w:spacing w:after="0" w:line="240" w:lineRule="auto"/>
              <w:jc w:val="center"/>
              <w:rPr>
                <w:rStyle w:val="Strong1"/>
                <w:rFonts w:ascii="Times New Roman" w:hAnsi="Times New Roman"/>
                <w:szCs w:val="28"/>
              </w:rPr>
            </w:pPr>
            <w:r w:rsidRPr="001B537E">
              <w:rPr>
                <w:rStyle w:val="Strong1"/>
                <w:rFonts w:ascii="Times New Roman" w:hAnsi="Times New Roman"/>
                <w:szCs w:val="28"/>
              </w:rPr>
              <w:t>Specific Question</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7988D205" w14:textId="3D912B95" w:rsidR="00EB0AFC" w:rsidRPr="001B537E" w:rsidRDefault="008333F9" w:rsidP="00431510">
            <w:pPr>
              <w:spacing w:after="0" w:line="240" w:lineRule="auto"/>
              <w:jc w:val="center"/>
              <w:rPr>
                <w:rStyle w:val="Strong1"/>
                <w:rFonts w:ascii="Times New Roman" w:hAnsi="Times New Roman"/>
                <w:szCs w:val="28"/>
              </w:rPr>
            </w:pPr>
            <w:r>
              <w:rPr>
                <w:rStyle w:val="Strong1"/>
                <w:rFonts w:ascii="Times New Roman" w:hAnsi="Times New Roman"/>
                <w:szCs w:val="28"/>
              </w:rPr>
              <w:t>Met</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0EE04B4" w14:textId="783A64B1" w:rsidR="00EB0AFC" w:rsidRPr="001B537E" w:rsidRDefault="00136762">
            <w:pPr>
              <w:spacing w:after="0" w:line="240" w:lineRule="auto"/>
              <w:jc w:val="center"/>
              <w:rPr>
                <w:rStyle w:val="Strong1"/>
                <w:rFonts w:ascii="Times New Roman" w:hAnsi="Times New Roman"/>
                <w:szCs w:val="28"/>
              </w:rPr>
            </w:pPr>
            <w:r w:rsidRPr="001B537E">
              <w:rPr>
                <w:rStyle w:val="Strong1"/>
                <w:rFonts w:ascii="Times New Roman" w:hAnsi="Times New Roman"/>
                <w:szCs w:val="28"/>
              </w:rPr>
              <w:t>No</w:t>
            </w:r>
            <w:r w:rsidR="008333F9">
              <w:rPr>
                <w:rStyle w:val="Strong1"/>
                <w:rFonts w:ascii="Times New Roman" w:hAnsi="Times New Roman"/>
                <w:szCs w:val="28"/>
              </w:rPr>
              <w:t>t Met</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6371CAC" w14:textId="122C2EF9" w:rsidR="00EB0AFC" w:rsidRPr="001B537E" w:rsidRDefault="00136762" w:rsidP="001B537E">
            <w:pPr>
              <w:spacing w:after="0" w:line="240" w:lineRule="auto"/>
              <w:jc w:val="center"/>
              <w:rPr>
                <w:rFonts w:ascii="Times New Roman" w:hAnsi="Times New Roman"/>
                <w:b/>
                <w:bCs/>
                <w:sz w:val="28"/>
                <w:szCs w:val="28"/>
              </w:rPr>
            </w:pPr>
            <w:r w:rsidRPr="001B537E">
              <w:rPr>
                <w:rFonts w:ascii="Times New Roman" w:hAnsi="Times New Roman"/>
                <w:b/>
                <w:bCs/>
                <w:sz w:val="28"/>
                <w:szCs w:val="28"/>
              </w:rPr>
              <w:t>Describe Evidence of Compliance</w:t>
            </w:r>
            <w:r w:rsidR="00E6277A" w:rsidRPr="001B537E">
              <w:rPr>
                <w:rFonts w:ascii="Times New Roman" w:hAnsi="Times New Roman"/>
                <w:b/>
                <w:bCs/>
                <w:sz w:val="28"/>
                <w:szCs w:val="28"/>
              </w:rPr>
              <w:t xml:space="preserve"> or </w:t>
            </w:r>
            <w:r w:rsidRPr="001B537E">
              <w:rPr>
                <w:rFonts w:ascii="Times New Roman" w:hAnsi="Times New Roman"/>
                <w:b/>
                <w:bCs/>
                <w:sz w:val="28"/>
                <w:szCs w:val="28"/>
              </w:rPr>
              <w:t>Non-Compliance</w:t>
            </w:r>
          </w:p>
        </w:tc>
      </w:tr>
      <w:tr w:rsidR="00336745" w14:paraId="05A06072" w14:textId="77777777" w:rsidTr="5F286645">
        <w:trPr>
          <w:cantSplit/>
          <w:trHeight w:val="2625"/>
        </w:trPr>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7A01D2C" w14:textId="77777777" w:rsidR="00AF2C8B" w:rsidRDefault="7F839095" w:rsidP="7679A0BD">
            <w:pPr>
              <w:spacing w:after="0" w:line="100" w:lineRule="atLeast"/>
              <w:ind w:left="433" w:hanging="360"/>
              <w:rPr>
                <w:rFonts w:ascii="Times New Roman" w:hAnsi="Times New Roman"/>
              </w:rPr>
            </w:pPr>
            <w:r w:rsidRPr="7679A0BD">
              <w:rPr>
                <w:rFonts w:ascii="Times New Roman" w:hAnsi="Times New Roman"/>
              </w:rPr>
              <w:t xml:space="preserve">1a. </w:t>
            </w:r>
          </w:p>
          <w:p w14:paraId="7BB7774C" w14:textId="35C6D32C" w:rsidR="00336745" w:rsidRDefault="004164A5" w:rsidP="7679A0BD">
            <w:pPr>
              <w:spacing w:after="0" w:line="100" w:lineRule="atLeast"/>
              <w:ind w:left="433" w:hanging="360"/>
              <w:rPr>
                <w:rFonts w:ascii="Times New Roman" w:hAnsi="Times New Roman"/>
              </w:rPr>
            </w:pPr>
            <w:r>
              <w:rPr>
                <w:rFonts w:ascii="Times New Roman" w:hAnsi="Times New Roman"/>
              </w:rPr>
              <w:t>Describe how a</w:t>
            </w:r>
            <w:r w:rsidR="7F839095" w:rsidRPr="7679A0BD">
              <w:rPr>
                <w:rFonts w:ascii="Times New Roman" w:hAnsi="Times New Roman"/>
              </w:rPr>
              <w:t xml:space="preserve">ll individuals in this </w:t>
            </w:r>
            <w:r w:rsidR="006615C8">
              <w:rPr>
                <w:rFonts w:ascii="Times New Roman" w:hAnsi="Times New Roman"/>
              </w:rPr>
              <w:t>program</w:t>
            </w:r>
            <w:r w:rsidR="7F839095" w:rsidRPr="7679A0BD">
              <w:rPr>
                <w:rFonts w:ascii="Times New Roman" w:hAnsi="Times New Roman"/>
              </w:rPr>
              <w:t xml:space="preserve"> have full access to the community</w:t>
            </w:r>
            <w:r w:rsidR="002C790E">
              <w:rPr>
                <w:rFonts w:ascii="Times New Roman" w:hAnsi="Times New Roman"/>
              </w:rPr>
              <w:t xml:space="preserve"> in </w:t>
            </w:r>
            <w:r w:rsidR="002C790E" w:rsidRPr="002C790E">
              <w:rPr>
                <w:rFonts w:ascii="Times New Roman" w:hAnsi="Times New Roman"/>
                <w:i/>
                <w:iCs/>
                <w:color w:val="FF0000"/>
              </w:rPr>
              <w:t>integrated settings</w:t>
            </w:r>
            <w:r w:rsidR="7F839095" w:rsidRPr="7679A0BD">
              <w:rPr>
                <w:rFonts w:ascii="Times New Roman" w:hAnsi="Times New Roman"/>
              </w:rPr>
              <w:t xml:space="preserve">, including but not limited to </w:t>
            </w:r>
            <w:r w:rsidR="00E951AD">
              <w:rPr>
                <w:rFonts w:ascii="Times New Roman" w:hAnsi="Times New Roman"/>
              </w:rPr>
              <w:t>parks, amusement parks, movies, shopping, sports activities (swimming, bowling, YMCA, etc.)</w:t>
            </w:r>
            <w:r w:rsidR="61968158" w:rsidRPr="7679A0BD">
              <w:rPr>
                <w:rFonts w:ascii="Times New Roman" w:hAnsi="Times New Roman"/>
              </w:rPr>
              <w:t xml:space="preserve"> restaurants, </w:t>
            </w:r>
            <w:r w:rsidR="00E951AD">
              <w:rPr>
                <w:rFonts w:ascii="Times New Roman" w:hAnsi="Times New Roman"/>
              </w:rPr>
              <w:t>etc</w:t>
            </w:r>
            <w:r w:rsidR="53120C8D" w:rsidRPr="7679A0BD">
              <w:rPr>
                <w:rFonts w:ascii="Times New Roman" w:hAnsi="Times New Roman"/>
              </w:rPr>
              <w:t>.</w:t>
            </w:r>
          </w:p>
          <w:p w14:paraId="39D3C600" w14:textId="610ED7E5" w:rsidR="00D6047C" w:rsidRPr="005D042E" w:rsidRDefault="035CECB4" w:rsidP="5F286645">
            <w:pPr>
              <w:spacing w:after="0" w:line="100" w:lineRule="atLeast"/>
              <w:ind w:left="433" w:hanging="360"/>
              <w:rPr>
                <w:rFonts w:ascii="Times New Roman" w:hAnsi="Times New Roman"/>
              </w:rPr>
            </w:pPr>
            <w:r w:rsidRPr="5F286645">
              <w:rPr>
                <w:rFonts w:ascii="Times New Roman" w:hAnsi="Times New Roman"/>
              </w:rPr>
              <w:t>Does the calendar match verbal responses?</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C5FBE1A" w14:textId="77777777" w:rsidR="00336745" w:rsidRDefault="00336745">
            <w:pPr>
              <w:spacing w:after="0" w:line="240" w:lineRule="auto"/>
              <w:jc w:val="cente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00CA597" w14:textId="77777777" w:rsidR="00336745" w:rsidRDefault="00336745">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52AEAD4" w14:textId="1087FD32" w:rsidR="00E951AD" w:rsidRDefault="00E951AD" w:rsidP="7679A0BD">
            <w:pPr>
              <w:spacing w:after="0" w:line="240" w:lineRule="auto"/>
              <w:rPr>
                <w:rFonts w:ascii="Times New Roman" w:hAnsi="Times New Roman"/>
              </w:rPr>
            </w:pPr>
            <w:r>
              <w:rPr>
                <w:rFonts w:ascii="Times New Roman" w:hAnsi="Times New Roman"/>
              </w:rPr>
              <w:t>Parks:</w:t>
            </w:r>
          </w:p>
          <w:p w14:paraId="38E4E781" w14:textId="4C091C70" w:rsidR="00E951AD" w:rsidRDefault="00E951AD" w:rsidP="7679A0BD">
            <w:pPr>
              <w:spacing w:after="0" w:line="240" w:lineRule="auto"/>
              <w:rPr>
                <w:rFonts w:ascii="Times New Roman" w:hAnsi="Times New Roman"/>
              </w:rPr>
            </w:pPr>
            <w:r>
              <w:rPr>
                <w:rFonts w:ascii="Times New Roman" w:hAnsi="Times New Roman"/>
              </w:rPr>
              <w:t>Amusement Parks:</w:t>
            </w:r>
          </w:p>
          <w:p w14:paraId="68A36B07" w14:textId="1494D426" w:rsidR="00E951AD" w:rsidRDefault="00E951AD" w:rsidP="7679A0BD">
            <w:pPr>
              <w:spacing w:after="0" w:line="240" w:lineRule="auto"/>
              <w:rPr>
                <w:rFonts w:ascii="Times New Roman" w:hAnsi="Times New Roman"/>
              </w:rPr>
            </w:pPr>
            <w:r>
              <w:rPr>
                <w:rFonts w:ascii="Times New Roman" w:hAnsi="Times New Roman"/>
              </w:rPr>
              <w:t>Theaters:</w:t>
            </w:r>
          </w:p>
          <w:p w14:paraId="7AEDD16B" w14:textId="2C9B7904" w:rsidR="00E951AD" w:rsidRDefault="00E951AD" w:rsidP="7679A0BD">
            <w:pPr>
              <w:spacing w:after="0" w:line="240" w:lineRule="auto"/>
              <w:rPr>
                <w:rFonts w:ascii="Times New Roman" w:hAnsi="Times New Roman"/>
              </w:rPr>
            </w:pPr>
            <w:r>
              <w:rPr>
                <w:rFonts w:ascii="Times New Roman" w:hAnsi="Times New Roman"/>
              </w:rPr>
              <w:t>Sport Activities:</w:t>
            </w:r>
          </w:p>
          <w:p w14:paraId="1925C046" w14:textId="66699108" w:rsidR="00610BB1" w:rsidRPr="00D6047C" w:rsidRDefault="1A80E9A7" w:rsidP="7679A0BD">
            <w:pPr>
              <w:spacing w:after="0" w:line="240" w:lineRule="auto"/>
              <w:rPr>
                <w:rFonts w:ascii="Times New Roman" w:hAnsi="Times New Roman"/>
              </w:rPr>
            </w:pPr>
            <w:r w:rsidRPr="7679A0BD">
              <w:rPr>
                <w:rFonts w:ascii="Times New Roman" w:hAnsi="Times New Roman"/>
              </w:rPr>
              <w:t>Community Events:</w:t>
            </w:r>
          </w:p>
          <w:p w14:paraId="74D76379" w14:textId="4FD34CBD" w:rsidR="00610BB1" w:rsidRPr="00D6047C" w:rsidRDefault="1A80E9A7" w:rsidP="7679A0BD">
            <w:pPr>
              <w:spacing w:after="0" w:line="240" w:lineRule="auto"/>
              <w:rPr>
                <w:rFonts w:ascii="Times New Roman" w:hAnsi="Times New Roman"/>
              </w:rPr>
            </w:pPr>
            <w:r w:rsidRPr="7679A0BD">
              <w:rPr>
                <w:rFonts w:ascii="Times New Roman" w:hAnsi="Times New Roman"/>
              </w:rPr>
              <w:t>Restaurants:</w:t>
            </w:r>
          </w:p>
          <w:p w14:paraId="5799A956" w14:textId="60996C29" w:rsidR="49E5D060" w:rsidRPr="00AF2C8B" w:rsidRDefault="00E951AD" w:rsidP="7679A0BD">
            <w:pPr>
              <w:spacing w:after="0" w:line="240" w:lineRule="auto"/>
              <w:rPr>
                <w:rFonts w:ascii="Times New Roman" w:hAnsi="Times New Roman"/>
              </w:rPr>
            </w:pPr>
            <w:r>
              <w:rPr>
                <w:rFonts w:ascii="Times New Roman" w:hAnsi="Times New Roman"/>
              </w:rPr>
              <w:t>Shopping</w:t>
            </w:r>
            <w:r w:rsidR="00AF2C8B">
              <w:rPr>
                <w:rFonts w:ascii="Times New Roman" w:hAnsi="Times New Roman"/>
              </w:rPr>
              <w:t>:</w:t>
            </w:r>
          </w:p>
          <w:p w14:paraId="103969E6" w14:textId="271CD5D2" w:rsidR="00610BB1" w:rsidRPr="004164A5" w:rsidRDefault="00D6047C" w:rsidP="004164A5">
            <w:pPr>
              <w:spacing w:after="0" w:line="240" w:lineRule="auto"/>
              <w:rPr>
                <w:rFonts w:ascii="Times New Roman" w:hAnsi="Times New Roman"/>
              </w:rPr>
            </w:pPr>
            <w:r w:rsidRPr="00D6047C">
              <w:rPr>
                <w:rFonts w:ascii="Times New Roman" w:hAnsi="Times New Roman"/>
              </w:rPr>
              <w:t>Other</w:t>
            </w:r>
            <w:r>
              <w:rPr>
                <w:rFonts w:ascii="Times New Roman" w:hAnsi="Times New Roman"/>
              </w:rPr>
              <w:t>:</w:t>
            </w:r>
          </w:p>
        </w:tc>
      </w:tr>
      <w:tr w:rsidR="00005E91" w14:paraId="481D6604" w14:textId="77777777" w:rsidTr="5F286645">
        <w:trPr>
          <w:cantSplit/>
          <w:trHeight w:val="1511"/>
        </w:trPr>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4421F07" w14:textId="5E49A6AA" w:rsidR="004F07C2" w:rsidRPr="005D042E" w:rsidRDefault="00005E91" w:rsidP="002607EF">
            <w:pPr>
              <w:spacing w:after="0" w:line="100" w:lineRule="atLeast"/>
              <w:ind w:left="433" w:hanging="360"/>
              <w:rPr>
                <w:rFonts w:ascii="Times New Roman" w:hAnsi="Times New Roman"/>
              </w:rPr>
            </w:pPr>
            <w:r w:rsidRPr="005D042E">
              <w:rPr>
                <w:rFonts w:ascii="Times New Roman" w:hAnsi="Times New Roman"/>
              </w:rPr>
              <w:t>1</w:t>
            </w:r>
            <w:proofErr w:type="gramStart"/>
            <w:r w:rsidRPr="005D042E">
              <w:rPr>
                <w:rFonts w:ascii="Times New Roman" w:hAnsi="Times New Roman"/>
              </w:rPr>
              <w:t xml:space="preserve">b. </w:t>
            </w:r>
            <w:proofErr w:type="gramEnd"/>
            <w:r w:rsidR="000D1F54">
              <w:rPr>
                <w:rFonts w:ascii="Times New Roman" w:hAnsi="Times New Roman"/>
              </w:rPr>
              <w:t xml:space="preserve">How are </w:t>
            </w:r>
            <w:r w:rsidRPr="005D042E">
              <w:rPr>
                <w:rFonts w:ascii="Times New Roman" w:hAnsi="Times New Roman"/>
              </w:rPr>
              <w:t xml:space="preserve">individuals </w:t>
            </w:r>
            <w:r w:rsidR="00ED55A0">
              <w:rPr>
                <w:rFonts w:ascii="Times New Roman" w:hAnsi="Times New Roman"/>
              </w:rPr>
              <w:t>encouraged/taught</w:t>
            </w:r>
            <w:r w:rsidRPr="005D042E">
              <w:rPr>
                <w:rFonts w:ascii="Times New Roman" w:hAnsi="Times New Roman"/>
              </w:rPr>
              <w:t xml:space="preserve"> to develop relationships</w:t>
            </w:r>
            <w:r w:rsidR="004F07C2">
              <w:rPr>
                <w:rFonts w:ascii="Times New Roman" w:hAnsi="Times New Roman"/>
              </w:rPr>
              <w:t xml:space="preserve">, </w:t>
            </w:r>
            <w:r w:rsidR="002607EF">
              <w:rPr>
                <w:rFonts w:ascii="Times New Roman" w:hAnsi="Times New Roman"/>
              </w:rPr>
              <w:t>build</w:t>
            </w:r>
            <w:r w:rsidRPr="005D042E">
              <w:rPr>
                <w:rFonts w:ascii="Times New Roman" w:hAnsi="Times New Roman"/>
              </w:rPr>
              <w:t xml:space="preserve"> community connections, </w:t>
            </w:r>
            <w:r w:rsidR="00051AB3">
              <w:rPr>
                <w:rFonts w:ascii="Times New Roman" w:hAnsi="Times New Roman"/>
              </w:rPr>
              <w:t xml:space="preserve">and </w:t>
            </w:r>
            <w:r w:rsidR="004F07C2">
              <w:rPr>
                <w:rFonts w:ascii="Times New Roman" w:hAnsi="Times New Roman"/>
              </w:rPr>
              <w:t>interact with others</w:t>
            </w:r>
            <w:r w:rsidR="002607EF">
              <w:rPr>
                <w:rFonts w:ascii="Times New Roman" w:hAnsi="Times New Roman"/>
              </w:rPr>
              <w:t xml:space="preserve"> (</w:t>
            </w:r>
            <w:r w:rsidRPr="005D042E">
              <w:rPr>
                <w:rFonts w:ascii="Times New Roman" w:hAnsi="Times New Roman"/>
              </w:rPr>
              <w:t>as desired</w:t>
            </w:r>
            <w:r w:rsidR="002607EF">
              <w:rPr>
                <w:rFonts w:ascii="Times New Roman" w:hAnsi="Times New Roman"/>
              </w:rPr>
              <w:t>)</w:t>
            </w:r>
            <w:r w:rsidRPr="005D042E">
              <w:rPr>
                <w:rFonts w:ascii="Times New Roman" w:hAnsi="Times New Roman"/>
              </w:rPr>
              <w:t xml:space="preserve"> not receiving regional center services and are not paid staff</w:t>
            </w:r>
            <w:proofErr w:type="gramStart"/>
            <w:r w:rsidR="004F07C2">
              <w:rPr>
                <w:rFonts w:ascii="Times New Roman" w:hAnsi="Times New Roman"/>
              </w:rPr>
              <w:t xml:space="preserve">? </w:t>
            </w:r>
            <w:proofErr w:type="gramEnd"/>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7AD044A" w14:textId="77777777" w:rsidR="00005E91" w:rsidRDefault="00005E91">
            <w:pPr>
              <w:spacing w:after="0" w:line="240" w:lineRule="auto"/>
              <w:jc w:val="cente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38A864A" w14:textId="77777777" w:rsidR="00005E91" w:rsidRDefault="00005E91">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44EA504" w14:textId="74452C08" w:rsidR="00005E91" w:rsidRPr="00017532" w:rsidRDefault="00005E91" w:rsidP="00017532">
            <w:pPr>
              <w:spacing w:after="0" w:line="240" w:lineRule="auto"/>
              <w:rPr>
                <w:rFonts w:ascii="Times New Roman" w:hAnsi="Times New Roman"/>
              </w:rPr>
            </w:pPr>
          </w:p>
        </w:tc>
      </w:tr>
      <w:tr w:rsidR="00EB0AFC" w14:paraId="654D7B5C" w14:textId="77777777" w:rsidTr="5F286645">
        <w:trPr>
          <w:cantSplit/>
          <w:trHeight w:val="1043"/>
        </w:trPr>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69C174D" w14:textId="6D30B945" w:rsidR="00EB0AFC" w:rsidRPr="005D042E" w:rsidRDefault="00136762">
            <w:pPr>
              <w:spacing w:after="0" w:line="100" w:lineRule="atLeast"/>
              <w:ind w:left="433" w:hanging="360"/>
              <w:rPr>
                <w:rFonts w:ascii="Times New Roman" w:hAnsi="Times New Roman"/>
              </w:rPr>
            </w:pPr>
            <w:r w:rsidRPr="005D042E">
              <w:rPr>
                <w:rFonts w:ascii="Times New Roman" w:hAnsi="Times New Roman"/>
              </w:rPr>
              <w:t>1</w:t>
            </w:r>
            <w:r w:rsidR="00CE5DB5" w:rsidRPr="005D042E">
              <w:rPr>
                <w:rFonts w:ascii="Times New Roman" w:hAnsi="Times New Roman"/>
              </w:rPr>
              <w:t>c</w:t>
            </w:r>
            <w:r w:rsidRPr="005D042E">
              <w:rPr>
                <w:rFonts w:ascii="Times New Roman" w:hAnsi="Times New Roman"/>
              </w:rPr>
              <w:t xml:space="preserve">. </w:t>
            </w:r>
            <w:r w:rsidR="006B4346">
              <w:rPr>
                <w:rFonts w:ascii="Times New Roman" w:hAnsi="Times New Roman"/>
              </w:rPr>
              <w:t>List all</w:t>
            </w:r>
            <w:r w:rsidR="004538B6" w:rsidRPr="005D042E">
              <w:rPr>
                <w:rFonts w:ascii="Times New Roman" w:hAnsi="Times New Roman"/>
              </w:rPr>
              <w:t xml:space="preserve"> transportation </w:t>
            </w:r>
            <w:r w:rsidR="006B4346">
              <w:rPr>
                <w:rFonts w:ascii="Times New Roman" w:hAnsi="Times New Roman"/>
              </w:rPr>
              <w:t>known by and</w:t>
            </w:r>
            <w:r w:rsidR="004538B6" w:rsidRPr="005D042E">
              <w:rPr>
                <w:rFonts w:ascii="Times New Roman" w:hAnsi="Times New Roman"/>
              </w:rPr>
              <w:t xml:space="preserve"> </w:t>
            </w:r>
            <w:r w:rsidR="00CE5DB5" w:rsidRPr="005D042E">
              <w:rPr>
                <w:rFonts w:ascii="Times New Roman" w:hAnsi="Times New Roman"/>
              </w:rPr>
              <w:t>available to the individuals</w:t>
            </w:r>
            <w:r w:rsidR="006B4346">
              <w:rPr>
                <w:rFonts w:ascii="Times New Roman" w:hAnsi="Times New Roman"/>
              </w:rPr>
              <w:t>.</w:t>
            </w:r>
            <w:r w:rsidR="00CE5DB5" w:rsidRPr="005D042E">
              <w:rPr>
                <w:rFonts w:ascii="Times New Roman" w:hAnsi="Times New Roman"/>
              </w:rPr>
              <w:t xml:space="preserve">  Please include all options supported by staff.</w:t>
            </w:r>
          </w:p>
          <w:p w14:paraId="59205946" w14:textId="46C1B8A2" w:rsidR="00EB0AFC" w:rsidRPr="005D042E" w:rsidRDefault="00EB0AFC">
            <w:pPr>
              <w:spacing w:after="0" w:line="240" w:lineRule="auto"/>
              <w:ind w:left="1062" w:hanging="342"/>
              <w:rPr>
                <w:rFonts w:ascii="Times New Roman" w:hAnsi="Times New Roman"/>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90DC7C4" w14:textId="77777777" w:rsidR="00EB0AFC" w:rsidRDefault="00EB0AFC">
            <w:pPr>
              <w:spacing w:after="0" w:line="240" w:lineRule="auto"/>
              <w:jc w:val="cente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0B59547" w14:textId="77777777" w:rsidR="00EB0AFC" w:rsidRDefault="00EB0AFC">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12C8DEC" w14:textId="77777777" w:rsidR="00EB0AFC" w:rsidRDefault="00136762">
            <w:pPr>
              <w:spacing w:before="120" w:after="0" w:line="240" w:lineRule="auto"/>
            </w:pPr>
            <w:r>
              <w:t>     </w:t>
            </w:r>
          </w:p>
        </w:tc>
      </w:tr>
      <w:tr w:rsidR="00EB0AFC" w14:paraId="646C1103" w14:textId="77777777" w:rsidTr="5F286645">
        <w:trPr>
          <w:cantSplit/>
          <w:trHeight w:val="1295"/>
        </w:trPr>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7E58CD7" w14:textId="6D5EFF8E" w:rsidR="00EB0AFC" w:rsidRPr="005D042E" w:rsidRDefault="00136762">
            <w:pPr>
              <w:spacing w:after="0" w:line="100" w:lineRule="atLeast"/>
              <w:ind w:left="433" w:hanging="360"/>
              <w:rPr>
                <w:rFonts w:ascii="Times New Roman" w:hAnsi="Times New Roman"/>
              </w:rPr>
            </w:pPr>
            <w:r w:rsidRPr="005D042E">
              <w:rPr>
                <w:rFonts w:ascii="Times New Roman" w:hAnsi="Times New Roman"/>
              </w:rPr>
              <w:t>1</w:t>
            </w:r>
            <w:proofErr w:type="gramStart"/>
            <w:r w:rsidR="00CE5DB5" w:rsidRPr="005D042E">
              <w:rPr>
                <w:rFonts w:ascii="Times New Roman" w:hAnsi="Times New Roman"/>
              </w:rPr>
              <w:t>d</w:t>
            </w:r>
            <w:r w:rsidRPr="005D042E">
              <w:rPr>
                <w:rFonts w:ascii="Times New Roman" w:hAnsi="Times New Roman"/>
              </w:rPr>
              <w:t xml:space="preserve">. </w:t>
            </w:r>
            <w:proofErr w:type="gramEnd"/>
            <w:r w:rsidR="006B4346">
              <w:rPr>
                <w:rFonts w:ascii="Times New Roman" w:hAnsi="Times New Roman"/>
              </w:rPr>
              <w:t>Where does staff refer individuals who want</w:t>
            </w:r>
            <w:r w:rsidRPr="005D042E">
              <w:rPr>
                <w:rFonts w:ascii="Times New Roman" w:hAnsi="Times New Roman"/>
              </w:rPr>
              <w:t xml:space="preserve"> to seek paid employment in a competitive integrated setting?</w:t>
            </w:r>
            <w:r w:rsidR="00CE5DB5" w:rsidRPr="005D042E">
              <w:rPr>
                <w:rFonts w:ascii="Times New Roman" w:hAnsi="Times New Roman"/>
              </w:rPr>
              <w:t xml:space="preserve">  Please list all programs, etc.</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C590B65" w14:textId="77777777" w:rsidR="00EB0AFC" w:rsidRDefault="00EB0AFC">
            <w:pPr>
              <w:spacing w:after="0" w:line="240" w:lineRule="auto"/>
              <w:jc w:val="cente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F16DBC3" w14:textId="77777777" w:rsidR="00EB0AFC" w:rsidRDefault="00EB0AFC">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AF998E9" w14:textId="77777777" w:rsidR="00EB0AFC" w:rsidRDefault="00136762">
            <w:pPr>
              <w:spacing w:before="120" w:after="0" w:line="240" w:lineRule="auto"/>
            </w:pPr>
            <w:r>
              <w:t>     </w:t>
            </w:r>
          </w:p>
        </w:tc>
      </w:tr>
      <w:tr w:rsidR="00CC194E" w14:paraId="71F4ABC6" w14:textId="77777777" w:rsidTr="5F286645">
        <w:trPr>
          <w:cantSplit/>
          <w:trHeight w:val="1205"/>
        </w:trPr>
        <w:tc>
          <w:tcPr>
            <w:tcW w:w="4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5FBA0F7" w14:textId="77777777" w:rsidR="006E7F94" w:rsidRDefault="00CC194E">
            <w:pPr>
              <w:spacing w:after="0" w:line="100" w:lineRule="atLeast"/>
              <w:ind w:left="433" w:hanging="360"/>
              <w:rPr>
                <w:rFonts w:ascii="Times New Roman" w:hAnsi="Times New Roman"/>
              </w:rPr>
            </w:pPr>
            <w:r w:rsidRPr="005D042E">
              <w:rPr>
                <w:rFonts w:ascii="Times New Roman" w:hAnsi="Times New Roman"/>
              </w:rPr>
              <w:t>1</w:t>
            </w:r>
            <w:r w:rsidR="00CE5DB5" w:rsidRPr="005D042E">
              <w:rPr>
                <w:rFonts w:ascii="Times New Roman" w:hAnsi="Times New Roman"/>
              </w:rPr>
              <w:t>e</w:t>
            </w:r>
            <w:r w:rsidRPr="005D042E">
              <w:rPr>
                <w:rFonts w:ascii="Times New Roman" w:hAnsi="Times New Roman"/>
              </w:rPr>
              <w:t xml:space="preserve">. </w:t>
            </w:r>
          </w:p>
          <w:p w14:paraId="65B67308" w14:textId="5BFC0A28" w:rsidR="006E7F94" w:rsidRDefault="006E7F94">
            <w:pPr>
              <w:spacing w:after="0" w:line="100" w:lineRule="atLeast"/>
              <w:ind w:left="433" w:hanging="360"/>
              <w:rPr>
                <w:rFonts w:ascii="Times New Roman" w:hAnsi="Times New Roman"/>
              </w:rPr>
            </w:pPr>
            <w:r>
              <w:rPr>
                <w:rFonts w:ascii="Times New Roman" w:hAnsi="Times New Roman"/>
              </w:rPr>
              <w:t xml:space="preserve">Describe </w:t>
            </w:r>
            <w:r w:rsidR="00B66EC6">
              <w:rPr>
                <w:rFonts w:ascii="Times New Roman" w:hAnsi="Times New Roman"/>
              </w:rPr>
              <w:t xml:space="preserve">the individuals’ </w:t>
            </w:r>
            <w:r w:rsidR="00F35165">
              <w:rPr>
                <w:rFonts w:ascii="Times New Roman" w:hAnsi="Times New Roman"/>
              </w:rPr>
              <w:t>spending</w:t>
            </w:r>
            <w:r>
              <w:rPr>
                <w:rFonts w:ascii="Times New Roman" w:hAnsi="Times New Roman"/>
              </w:rPr>
              <w:t xml:space="preserve"> situation (do they </w:t>
            </w:r>
            <w:r w:rsidR="00F35165">
              <w:rPr>
                <w:rFonts w:ascii="Times New Roman" w:hAnsi="Times New Roman"/>
              </w:rPr>
              <w:t>carry their money and determine how to spend it</w:t>
            </w:r>
            <w:r>
              <w:rPr>
                <w:rFonts w:ascii="Times New Roman" w:hAnsi="Times New Roman"/>
              </w:rPr>
              <w:t>?)</w:t>
            </w:r>
          </w:p>
          <w:p w14:paraId="6990797E" w14:textId="713AD539" w:rsidR="00CC194E" w:rsidRPr="005D042E" w:rsidRDefault="00CC194E">
            <w:pPr>
              <w:spacing w:after="0" w:line="100" w:lineRule="atLeast"/>
              <w:ind w:left="433" w:hanging="360"/>
              <w:rPr>
                <w:rFonts w:ascii="Times New Roman" w:hAnsi="Times New Roman"/>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691BE53" w14:textId="77777777" w:rsidR="00CC194E" w:rsidRDefault="00CC194E">
            <w:pPr>
              <w:spacing w:after="0" w:line="240" w:lineRule="auto"/>
              <w:jc w:val="center"/>
            </w:pP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03F510B" w14:textId="77777777" w:rsidR="00CC194E" w:rsidRDefault="00CC194E">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814D323" w14:textId="4BCC89F8" w:rsidR="00CC194E" w:rsidRPr="00D96F10" w:rsidRDefault="00CC194E" w:rsidP="00D96F10">
            <w:pPr>
              <w:spacing w:after="0" w:line="240" w:lineRule="auto"/>
              <w:rPr>
                <w:rFonts w:ascii="Times New Roman" w:hAnsi="Times New Roman"/>
              </w:rPr>
            </w:pPr>
          </w:p>
        </w:tc>
      </w:tr>
    </w:tbl>
    <w:p w14:paraId="2901EE9D" w14:textId="77777777" w:rsidR="00EB0AFC" w:rsidRDefault="00EB0AFC">
      <w:pPr>
        <w:pStyle w:val="FreeForm"/>
        <w:rPr>
          <w:rFonts w:ascii="Arial Bold" w:hAnsi="Arial Bold" w:hint="eastAsia"/>
          <w:sz w:val="24"/>
        </w:rPr>
      </w:pPr>
    </w:p>
    <w:p w14:paraId="3F5F221C" w14:textId="77777777" w:rsidR="00274A15" w:rsidRDefault="00136762">
      <w:pPr>
        <w:spacing w:before="120"/>
        <w:rPr>
          <w:rFonts w:ascii="Times New Roman" w:hAnsi="Times New Roman"/>
        </w:rPr>
      </w:pPr>
      <w:r w:rsidRPr="005D042E">
        <w:rPr>
          <w:rFonts w:ascii="Times New Roman" w:hAnsi="Times New Roman"/>
          <w:b/>
          <w:bCs/>
        </w:rPr>
        <w:t xml:space="preserve">Federal Requirement #1 Additional Comments: </w:t>
      </w:r>
      <w:r w:rsidRPr="00CE5DB5">
        <w:rPr>
          <w:rFonts w:ascii="Times New Roman" w:hAnsi="Times New Roman"/>
        </w:rPr>
        <w:t> </w:t>
      </w:r>
      <w:r w:rsidR="00274A15">
        <w:rPr>
          <w:rFonts w:ascii="Times New Roman" w:hAnsi="Times New Roman"/>
        </w:rPr>
        <w:t xml:space="preserve"> </w:t>
      </w:r>
    </w:p>
    <w:p w14:paraId="4A2BB2E9" w14:textId="0BB52528" w:rsidR="00EB0AFC" w:rsidRDefault="00136762">
      <w:pPr>
        <w:spacing w:before="120"/>
        <w:rPr>
          <w:rFonts w:ascii="Times New Roman" w:hAnsi="Times New Roman"/>
        </w:rPr>
      </w:pPr>
      <w:r w:rsidRPr="00CE5DB5">
        <w:rPr>
          <w:rFonts w:ascii="Times New Roman" w:hAnsi="Times New Roman"/>
        </w:rPr>
        <w:t>    </w:t>
      </w:r>
    </w:p>
    <w:p w14:paraId="4B042BB8" w14:textId="6CA40346" w:rsidR="00274A15" w:rsidRPr="00F036F9" w:rsidRDefault="00274A15" w:rsidP="00274A15">
      <w:pPr>
        <w:pStyle w:val="Heading21"/>
        <w:spacing w:before="120" w:after="120"/>
        <w:rPr>
          <w:rFonts w:ascii="Times New Roman" w:hAnsi="Times New Roman"/>
          <w:b/>
          <w:bCs/>
          <w:sz w:val="24"/>
          <w:szCs w:val="24"/>
        </w:rPr>
      </w:pPr>
      <w:r w:rsidRPr="00F036F9">
        <w:rPr>
          <w:rFonts w:ascii="Times New Roman" w:hAnsi="Times New Roman"/>
          <w:b/>
          <w:bCs/>
          <w:sz w:val="24"/>
          <w:szCs w:val="24"/>
        </w:rPr>
        <w:t xml:space="preserve">Federal Requirement </w:t>
      </w:r>
      <w:r w:rsidRPr="00F036F9">
        <w:rPr>
          <w:rStyle w:val="Heading2Char"/>
          <w:rFonts w:ascii="Times New Roman" w:hAnsi="Times New Roman"/>
          <w:b w:val="0"/>
          <w:bCs/>
          <w:sz w:val="24"/>
          <w:szCs w:val="24"/>
        </w:rPr>
        <w:t xml:space="preserve">2:  </w:t>
      </w:r>
      <w:r w:rsidRPr="00F036F9">
        <w:rPr>
          <w:rFonts w:ascii="Times New Roman" w:hAnsi="Times New Roman"/>
          <w:b/>
          <w:bCs/>
          <w:sz w:val="24"/>
          <w:szCs w:val="24"/>
        </w:rPr>
        <w:t>The setting gives individuals the right to select from among various setting options, including non-disability specific settings and an option for a private unit in a residential setting</w:t>
      </w:r>
    </w:p>
    <w:tbl>
      <w:tblPr>
        <w:tblW w:w="10790" w:type="dxa"/>
        <w:tblInd w:w="5" w:type="dxa"/>
        <w:shd w:val="clear" w:color="auto" w:fill="FFFFFF"/>
        <w:tblLayout w:type="fixed"/>
        <w:tblLook w:val="0000" w:firstRow="0" w:lastRow="0" w:firstColumn="0" w:lastColumn="0" w:noHBand="0" w:noVBand="0"/>
      </w:tblPr>
      <w:tblGrid>
        <w:gridCol w:w="4705"/>
        <w:gridCol w:w="595"/>
        <w:gridCol w:w="540"/>
        <w:gridCol w:w="4950"/>
      </w:tblGrid>
      <w:tr w:rsidR="00904206" w14:paraId="77BA1C94" w14:textId="77777777" w:rsidTr="0F249270">
        <w:trPr>
          <w:cantSplit/>
          <w:trHeight w:val="560"/>
          <w:tblHeader/>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74710CA5" w14:textId="21AE3831" w:rsidR="00904206" w:rsidRDefault="00904206" w:rsidP="00431510">
            <w:pPr>
              <w:spacing w:after="0" w:line="240" w:lineRule="auto"/>
              <w:jc w:val="center"/>
              <w:rPr>
                <w:rStyle w:val="Strong1"/>
                <w:rFonts w:hint="eastAsia"/>
                <w:sz w:val="24"/>
              </w:rPr>
            </w:pPr>
            <w:r w:rsidRPr="001B537E">
              <w:rPr>
                <w:rStyle w:val="Strong1"/>
                <w:rFonts w:ascii="Times New Roman" w:hAnsi="Times New Roman"/>
                <w:szCs w:val="28"/>
              </w:rPr>
              <w:t>Specific Question</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2FFF0A75" w14:textId="06D3602D" w:rsidR="00904206" w:rsidRDefault="00431510" w:rsidP="00431510">
            <w:pPr>
              <w:spacing w:after="0" w:line="240" w:lineRule="auto"/>
              <w:jc w:val="center"/>
              <w:rPr>
                <w:rStyle w:val="Strong1"/>
                <w:rFonts w:hint="eastAsia"/>
                <w:sz w:val="24"/>
              </w:rPr>
            </w:pPr>
            <w:r>
              <w:rPr>
                <w:rStyle w:val="Strong1"/>
                <w:rFonts w:ascii="Times New Roman" w:hAnsi="Times New Roman"/>
                <w:szCs w:val="28"/>
              </w:rPr>
              <w:t>Met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640EF5C" w14:textId="2A04DCA3" w:rsidR="00904206" w:rsidRDefault="00B16339" w:rsidP="00904206">
            <w:pPr>
              <w:spacing w:after="0" w:line="240" w:lineRule="auto"/>
              <w:jc w:val="center"/>
              <w:rPr>
                <w:rStyle w:val="Strong1"/>
                <w:rFonts w:hint="eastAsia"/>
                <w:sz w:val="24"/>
              </w:rPr>
            </w:pPr>
            <w:r w:rsidRPr="001B537E">
              <w:rPr>
                <w:rStyle w:val="Strong1"/>
                <w:rFonts w:ascii="Times New Roman" w:hAnsi="Times New Roman"/>
                <w:szCs w:val="28"/>
              </w:rPr>
              <w:t>No</w:t>
            </w:r>
            <w:r>
              <w:rPr>
                <w:rStyle w:val="Strong1"/>
                <w:rFonts w:ascii="Times New Roman" w:hAnsi="Times New Roman"/>
                <w:szCs w:val="28"/>
              </w:rPr>
              <w:t>t Met</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42B99DA" w14:textId="28BEFBCF" w:rsidR="00904206" w:rsidRDefault="00904206" w:rsidP="00904206">
            <w:pPr>
              <w:spacing w:after="0" w:line="240" w:lineRule="auto"/>
              <w:jc w:val="center"/>
              <w:rPr>
                <w:rFonts w:ascii="Arial Bold" w:hAnsi="Arial Bold" w:hint="eastAsia"/>
              </w:rPr>
            </w:pPr>
            <w:r w:rsidRPr="001B537E">
              <w:rPr>
                <w:rFonts w:ascii="Times New Roman" w:hAnsi="Times New Roman"/>
                <w:b/>
                <w:bCs/>
                <w:sz w:val="28"/>
                <w:szCs w:val="28"/>
              </w:rPr>
              <w:t>Describe Evidence of Compliance or Non-Compliance</w:t>
            </w:r>
          </w:p>
        </w:tc>
      </w:tr>
      <w:tr w:rsidR="00EB0AFC" w14:paraId="787D4DE5" w14:textId="77777777" w:rsidTr="0F249270">
        <w:trPr>
          <w:cantSplit/>
          <w:trHeight w:val="84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9E7588C" w14:textId="2C7EB247" w:rsidR="00EB0AFC" w:rsidRPr="005D042E" w:rsidRDefault="00136762">
            <w:pPr>
              <w:spacing w:after="0" w:line="240" w:lineRule="auto"/>
              <w:ind w:left="342" w:hanging="342"/>
              <w:rPr>
                <w:rFonts w:ascii="Times New Roman" w:hAnsi="Times New Roman"/>
              </w:rPr>
            </w:pPr>
            <w:r w:rsidRPr="005D042E">
              <w:rPr>
                <w:rFonts w:ascii="Times New Roman" w:hAnsi="Times New Roman"/>
              </w:rPr>
              <w:t>2</w:t>
            </w:r>
            <w:proofErr w:type="gramStart"/>
            <w:r w:rsidRPr="005D042E">
              <w:rPr>
                <w:rFonts w:ascii="Times New Roman" w:hAnsi="Times New Roman"/>
              </w:rPr>
              <w:t xml:space="preserve">a. </w:t>
            </w:r>
            <w:proofErr w:type="gramEnd"/>
            <w:r w:rsidR="004B0114">
              <w:rPr>
                <w:rFonts w:ascii="Times New Roman" w:hAnsi="Times New Roman"/>
              </w:rPr>
              <w:t xml:space="preserve">The </w:t>
            </w:r>
            <w:r w:rsidR="00F35165">
              <w:rPr>
                <w:rFonts w:ascii="Times New Roman" w:hAnsi="Times New Roman"/>
              </w:rPr>
              <w:t>program</w:t>
            </w:r>
            <w:r w:rsidRPr="005D042E">
              <w:rPr>
                <w:rFonts w:ascii="Times New Roman" w:hAnsi="Times New Roman"/>
              </w:rPr>
              <w:t xml:space="preserve"> </w:t>
            </w:r>
            <w:r w:rsidR="004B0114">
              <w:rPr>
                <w:rFonts w:ascii="Times New Roman" w:hAnsi="Times New Roman"/>
              </w:rPr>
              <w:t xml:space="preserve">has the current, approved </w:t>
            </w:r>
            <w:proofErr w:type="spellStart"/>
            <w:r w:rsidR="004B0114">
              <w:rPr>
                <w:rFonts w:ascii="Times New Roman" w:hAnsi="Times New Roman"/>
              </w:rPr>
              <w:t>IPP</w:t>
            </w:r>
            <w:r w:rsidR="00811098">
              <w:rPr>
                <w:rFonts w:ascii="Times New Roman" w:hAnsi="Times New Roman"/>
              </w:rPr>
              <w:t>s</w:t>
            </w:r>
            <w:proofErr w:type="spellEnd"/>
            <w:r w:rsidRPr="005D042E">
              <w:rPr>
                <w:rFonts w:ascii="Times New Roman" w:hAnsi="Times New Roman"/>
              </w:rPr>
              <w:t xml:space="preserve"> on file</w:t>
            </w:r>
            <w:r w:rsidR="004B0114">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B3CB338" w14:textId="77777777" w:rsidR="00EB0AFC" w:rsidRDefault="00EB0AFC">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2B46CAB" w14:textId="77777777" w:rsidR="00EB0AFC" w:rsidRDefault="00EB0AFC">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EB9C9BE" w14:textId="77777777" w:rsidR="00EB0AFC" w:rsidRDefault="00136762">
            <w:pPr>
              <w:spacing w:before="120" w:after="0" w:line="240" w:lineRule="auto"/>
            </w:pPr>
            <w:r>
              <w:t>     </w:t>
            </w:r>
          </w:p>
        </w:tc>
      </w:tr>
      <w:tr w:rsidR="00EB0AFC" w14:paraId="1F949024" w14:textId="77777777" w:rsidTr="0F249270">
        <w:trPr>
          <w:cantSplit/>
          <w:trHeight w:val="84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A223C27" w14:textId="31F80AF5" w:rsidR="00EB0AFC" w:rsidRPr="005D042E" w:rsidRDefault="782B12D2" w:rsidP="7679A0BD">
            <w:pPr>
              <w:spacing w:after="0" w:line="240" w:lineRule="auto"/>
              <w:ind w:left="342" w:hanging="342"/>
              <w:rPr>
                <w:rFonts w:ascii="Times New Roman" w:hAnsi="Times New Roman"/>
                <w:color w:val="FF0000"/>
              </w:rPr>
            </w:pPr>
            <w:r w:rsidRPr="7679A0BD">
              <w:rPr>
                <w:rFonts w:ascii="Times New Roman" w:hAnsi="Times New Roman"/>
              </w:rPr>
              <w:t xml:space="preserve">2b. </w:t>
            </w:r>
            <w:proofErr w:type="spellStart"/>
            <w:r w:rsidRPr="7679A0BD">
              <w:rPr>
                <w:rFonts w:ascii="Times New Roman" w:hAnsi="Times New Roman"/>
              </w:rPr>
              <w:t>IPPs</w:t>
            </w:r>
            <w:proofErr w:type="spellEnd"/>
            <w:r w:rsidRPr="7679A0BD">
              <w:rPr>
                <w:rFonts w:ascii="Times New Roman" w:hAnsi="Times New Roman"/>
              </w:rPr>
              <w:t xml:space="preserve"> document </w:t>
            </w:r>
            <w:r w:rsidR="00F35165">
              <w:rPr>
                <w:rFonts w:ascii="Times New Roman" w:hAnsi="Times New Roman"/>
              </w:rPr>
              <w:t>individuals’</w:t>
            </w:r>
            <w:r w:rsidRPr="7679A0BD">
              <w:rPr>
                <w:rFonts w:ascii="Times New Roman" w:hAnsi="Times New Roman"/>
              </w:rPr>
              <w:t xml:space="preserve"> options </w:t>
            </w:r>
            <w:r w:rsidR="00F35165">
              <w:rPr>
                <w:rFonts w:ascii="Times New Roman" w:hAnsi="Times New Roman"/>
              </w:rPr>
              <w:t xml:space="preserve">they </w:t>
            </w:r>
            <w:r w:rsidRPr="7679A0BD">
              <w:rPr>
                <w:rFonts w:ascii="Times New Roman" w:hAnsi="Times New Roman"/>
              </w:rPr>
              <w:t>considered and how choice</w:t>
            </w:r>
            <w:r w:rsidR="2AEB2895" w:rsidRPr="7679A0BD">
              <w:rPr>
                <w:rFonts w:ascii="Times New Roman" w:hAnsi="Times New Roman"/>
              </w:rPr>
              <w:t>s</w:t>
            </w:r>
            <w:r w:rsidRPr="7679A0BD">
              <w:rPr>
                <w:rFonts w:ascii="Times New Roman" w:hAnsi="Times New Roman"/>
              </w:rPr>
              <w:t xml:space="preserve"> </w:t>
            </w:r>
            <w:r w:rsidR="2AEB2895" w:rsidRPr="7679A0BD">
              <w:rPr>
                <w:rFonts w:ascii="Times New Roman" w:hAnsi="Times New Roman"/>
              </w:rPr>
              <w:t>were</w:t>
            </w:r>
            <w:r w:rsidRPr="7679A0BD">
              <w:rPr>
                <w:rFonts w:ascii="Times New Roman" w:hAnsi="Times New Roman"/>
              </w:rPr>
              <w:t xml:space="preserve"> made</w:t>
            </w:r>
            <w:r w:rsidR="00F036F9">
              <w:rPr>
                <w:rFonts w:ascii="Times New Roman" w:hAnsi="Times New Roman"/>
              </w:rPr>
              <w:t>.</w:t>
            </w:r>
            <w:r w:rsidR="002646AB">
              <w:rPr>
                <w:rFonts w:ascii="Times New Roman" w:hAnsi="Times New Roman"/>
              </w:rPr>
              <w:t xml:space="preserve">  If not in the </w:t>
            </w:r>
            <w:proofErr w:type="spellStart"/>
            <w:r w:rsidR="002646AB">
              <w:rPr>
                <w:rFonts w:ascii="Times New Roman" w:hAnsi="Times New Roman"/>
              </w:rPr>
              <w:t>IPP</w:t>
            </w:r>
            <w:proofErr w:type="spellEnd"/>
            <w:r w:rsidR="002646AB">
              <w:rPr>
                <w:rFonts w:ascii="Times New Roman" w:hAnsi="Times New Roman"/>
              </w:rPr>
              <w:t>, note if it is in the ISP.</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E6AAF03" w14:textId="77777777" w:rsidR="00EB0AFC" w:rsidRDefault="00EB0AFC">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DC8CFE5" w14:textId="77777777" w:rsidR="00EB0AFC" w:rsidRDefault="00EB0AFC">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BDC5AD0" w14:textId="6DE81107" w:rsidR="00EB0AFC" w:rsidRDefault="00EB0AFC" w:rsidP="7679A0BD">
            <w:pPr>
              <w:spacing w:before="120" w:after="0" w:line="240" w:lineRule="auto"/>
              <w:rPr>
                <w:rFonts w:ascii="Times New Roman" w:eastAsia="Times New Roman" w:hAnsi="Times New Roman"/>
              </w:rPr>
            </w:pPr>
          </w:p>
        </w:tc>
      </w:tr>
      <w:tr w:rsidR="004B0114" w14:paraId="79D8CF89" w14:textId="77777777" w:rsidTr="0F249270">
        <w:trPr>
          <w:cantSplit/>
          <w:trHeight w:val="809"/>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BE45A32" w14:textId="75BF2B29" w:rsidR="004B0114" w:rsidRPr="005D042E" w:rsidRDefault="782B12D2" w:rsidP="004B0114">
            <w:pPr>
              <w:spacing w:after="0" w:line="100" w:lineRule="atLeast"/>
              <w:ind w:left="433" w:hanging="360"/>
              <w:rPr>
                <w:rFonts w:ascii="Times New Roman" w:hAnsi="Times New Roman"/>
              </w:rPr>
            </w:pPr>
            <w:r w:rsidRPr="7679A0BD">
              <w:rPr>
                <w:rFonts w:ascii="Times New Roman" w:hAnsi="Times New Roman"/>
              </w:rPr>
              <w:t>2</w:t>
            </w:r>
            <w:proofErr w:type="gramStart"/>
            <w:r w:rsidRPr="7679A0BD">
              <w:rPr>
                <w:rFonts w:ascii="Times New Roman" w:hAnsi="Times New Roman"/>
              </w:rPr>
              <w:t xml:space="preserve">c. </w:t>
            </w:r>
            <w:proofErr w:type="gramEnd"/>
            <w:r w:rsidR="290AEBD5" w:rsidRPr="7679A0BD">
              <w:rPr>
                <w:rFonts w:ascii="Times New Roman" w:hAnsi="Times New Roman"/>
              </w:rPr>
              <w:t>Each</w:t>
            </w:r>
            <w:r w:rsidRPr="7679A0BD">
              <w:rPr>
                <w:rFonts w:ascii="Times New Roman" w:hAnsi="Times New Roman"/>
              </w:rPr>
              <w:t xml:space="preserve"> individual</w:t>
            </w:r>
            <w:r w:rsidR="00051AB3">
              <w:rPr>
                <w:rFonts w:ascii="Times New Roman" w:hAnsi="Times New Roman"/>
              </w:rPr>
              <w:t>’</w:t>
            </w:r>
            <w:r w:rsidRPr="7679A0BD">
              <w:rPr>
                <w:rFonts w:ascii="Times New Roman" w:hAnsi="Times New Roman"/>
              </w:rPr>
              <w:t>s choice of service and provider is reviewed with them</w:t>
            </w:r>
            <w:r w:rsidR="04F5C01C" w:rsidRPr="7679A0BD">
              <w:rPr>
                <w:rFonts w:ascii="Times New Roman" w:hAnsi="Times New Roman"/>
              </w:rPr>
              <w:t xml:space="preserve"> at least </w:t>
            </w:r>
            <w:r w:rsidRPr="7679A0BD">
              <w:rPr>
                <w:rFonts w:ascii="Times New Roman" w:hAnsi="Times New Roman"/>
              </w:rPr>
              <w:t xml:space="preserve">quarterly </w:t>
            </w:r>
            <w:r w:rsidR="2AEB2895" w:rsidRPr="7679A0BD">
              <w:rPr>
                <w:rFonts w:ascii="Times New Roman" w:hAnsi="Times New Roman"/>
              </w:rPr>
              <w:t xml:space="preserve">and </w:t>
            </w:r>
            <w:r w:rsidRPr="7679A0BD">
              <w:rPr>
                <w:rFonts w:ascii="Times New Roman" w:hAnsi="Times New Roman"/>
              </w:rPr>
              <w:t>choice</w:t>
            </w:r>
            <w:r w:rsidR="2AEB2895" w:rsidRPr="7679A0BD">
              <w:rPr>
                <w:rFonts w:ascii="Times New Roman" w:hAnsi="Times New Roman"/>
              </w:rPr>
              <w:t>s</w:t>
            </w:r>
            <w:r w:rsidRPr="7679A0BD">
              <w:rPr>
                <w:rFonts w:ascii="Times New Roman" w:hAnsi="Times New Roman"/>
              </w:rPr>
              <w:t xml:space="preserve"> </w:t>
            </w:r>
            <w:r w:rsidR="584B93F8" w:rsidRPr="7679A0BD">
              <w:rPr>
                <w:rFonts w:ascii="Times New Roman" w:hAnsi="Times New Roman"/>
              </w:rPr>
              <w:t xml:space="preserve">are </w:t>
            </w:r>
            <w:r w:rsidRPr="7679A0BD">
              <w:rPr>
                <w:rFonts w:ascii="Times New Roman" w:hAnsi="Times New Roman"/>
              </w:rPr>
              <w:t>honored as best possible</w:t>
            </w:r>
            <w:r w:rsidR="003F7319">
              <w:rPr>
                <w:rFonts w:ascii="Times New Roman" w:hAnsi="Times New Roman"/>
              </w:rPr>
              <w:t xml:space="preserve"> (check </w:t>
            </w:r>
            <w:proofErr w:type="spellStart"/>
            <w:r w:rsidR="003F7319">
              <w:rPr>
                <w:rFonts w:ascii="Times New Roman" w:hAnsi="Times New Roman"/>
              </w:rPr>
              <w:t>IPP</w:t>
            </w:r>
            <w:proofErr w:type="spellEnd"/>
            <w:r w:rsidR="003F7319">
              <w:rPr>
                <w:rFonts w:ascii="Times New Roman" w:hAnsi="Times New Roman"/>
              </w:rPr>
              <w:t xml:space="preserve"> and/or ISP)</w:t>
            </w:r>
            <w:r w:rsidR="584B93F8" w:rsidRPr="7679A0BD">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26507C1" w14:textId="77777777" w:rsidR="004B0114" w:rsidRDefault="004B0114" w:rsidP="004B0114">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8E75DEA" w14:textId="77777777" w:rsidR="004B0114" w:rsidRDefault="004B0114" w:rsidP="004B0114">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F0ABBF1" w14:textId="5763C177" w:rsidR="004B0114" w:rsidRDefault="004B0114" w:rsidP="004B0114">
            <w:pPr>
              <w:spacing w:before="120" w:after="0" w:line="240" w:lineRule="auto"/>
            </w:pPr>
          </w:p>
        </w:tc>
      </w:tr>
    </w:tbl>
    <w:p w14:paraId="4040DF23" w14:textId="4FBC4793" w:rsidR="00EB0AFC" w:rsidRPr="00904206" w:rsidRDefault="00904206" w:rsidP="0F249270">
      <w:pPr>
        <w:spacing w:before="120" w:line="240" w:lineRule="auto"/>
        <w:ind w:left="-90"/>
        <w:rPr>
          <w:rFonts w:ascii="Times New Roman" w:hAnsi="Times New Roman"/>
          <w:b/>
          <w:bCs/>
        </w:rPr>
      </w:pPr>
      <w:r w:rsidRPr="0F249270">
        <w:rPr>
          <w:rFonts w:ascii="Times New Roman" w:hAnsi="Times New Roman"/>
          <w:b/>
          <w:bCs/>
        </w:rPr>
        <w:t xml:space="preserve">Federal Requirement #2 Additional Comments: </w:t>
      </w:r>
      <w:r w:rsidRPr="0F249270">
        <w:rPr>
          <w:rFonts w:ascii="Times New Roman" w:hAnsi="Times New Roman"/>
        </w:rPr>
        <w:t>  </w:t>
      </w:r>
    </w:p>
    <w:p w14:paraId="54143CE7" w14:textId="792ED9F1" w:rsidR="00EB0AFC" w:rsidRPr="00904206" w:rsidRDefault="00904206" w:rsidP="0F249270">
      <w:pPr>
        <w:spacing w:before="120" w:line="240" w:lineRule="auto"/>
        <w:ind w:left="-90"/>
        <w:rPr>
          <w:rFonts w:ascii="Times New Roman" w:hAnsi="Times New Roman"/>
          <w:b/>
          <w:bCs/>
        </w:rPr>
      </w:pPr>
      <w:r w:rsidRPr="0F249270">
        <w:rPr>
          <w:rFonts w:ascii="Times New Roman" w:hAnsi="Times New Roman"/>
        </w:rPr>
        <w:t>   </w:t>
      </w:r>
    </w:p>
    <w:p w14:paraId="3B8A3A84" w14:textId="036AB4B7" w:rsidR="00EB0AFC" w:rsidRPr="00904206" w:rsidRDefault="00CB393F" w:rsidP="0F249270">
      <w:pPr>
        <w:spacing w:before="120" w:line="240" w:lineRule="auto"/>
        <w:ind w:left="-90"/>
        <w:rPr>
          <w:rFonts w:ascii="Times New Roman" w:hAnsi="Times New Roman"/>
          <w:b/>
          <w:bCs/>
        </w:rPr>
      </w:pPr>
      <w:r w:rsidRPr="0F249270">
        <w:rPr>
          <w:rFonts w:ascii="Times New Roman" w:hAnsi="Times New Roman"/>
          <w:b/>
          <w:bCs/>
        </w:rPr>
        <w:t xml:space="preserve">Federal Requirement </w:t>
      </w:r>
      <w:r w:rsidRPr="0F249270">
        <w:rPr>
          <w:rStyle w:val="Heading2Char"/>
          <w:rFonts w:ascii="Times New Roman" w:hAnsi="Times New Roman"/>
          <w:b w:val="0"/>
          <w:sz w:val="24"/>
        </w:rPr>
        <w:t xml:space="preserve">3:  </w:t>
      </w:r>
      <w:r w:rsidRPr="0F249270">
        <w:rPr>
          <w:rFonts w:ascii="Times New Roman" w:hAnsi="Times New Roman"/>
          <w:b/>
          <w:bCs/>
        </w:rPr>
        <w:t xml:space="preserve">The setting ensures an individual’s rights of privacy, dignity, respect, and freedom from coercion and restraint. </w:t>
      </w:r>
    </w:p>
    <w:tbl>
      <w:tblPr>
        <w:tblW w:w="10790" w:type="dxa"/>
        <w:tblInd w:w="5" w:type="dxa"/>
        <w:shd w:val="clear" w:color="auto" w:fill="FFFFFF"/>
        <w:tblLayout w:type="fixed"/>
        <w:tblLook w:val="0000" w:firstRow="0" w:lastRow="0" w:firstColumn="0" w:lastColumn="0" w:noHBand="0" w:noVBand="0"/>
      </w:tblPr>
      <w:tblGrid>
        <w:gridCol w:w="4705"/>
        <w:gridCol w:w="595"/>
        <w:gridCol w:w="540"/>
        <w:gridCol w:w="4950"/>
      </w:tblGrid>
      <w:tr w:rsidR="00904206" w14:paraId="24EF41A6" w14:textId="77777777" w:rsidTr="0F249270">
        <w:trPr>
          <w:cantSplit/>
          <w:trHeight w:val="560"/>
          <w:tblHeader/>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40F3A3FC" w14:textId="4BA9E122" w:rsidR="00904206" w:rsidRDefault="00904206" w:rsidP="00431510">
            <w:pPr>
              <w:spacing w:after="0" w:line="240" w:lineRule="auto"/>
              <w:jc w:val="center"/>
              <w:rPr>
                <w:rStyle w:val="Strong1"/>
                <w:rFonts w:hint="eastAsia"/>
                <w:sz w:val="24"/>
              </w:rPr>
            </w:pPr>
            <w:r w:rsidRPr="001B537E">
              <w:rPr>
                <w:rStyle w:val="Strong1"/>
                <w:rFonts w:ascii="Times New Roman" w:hAnsi="Times New Roman"/>
                <w:szCs w:val="28"/>
              </w:rPr>
              <w:t>Specific Question</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5DE6BFB4" w14:textId="6009641B" w:rsidR="00904206" w:rsidRDefault="00431510" w:rsidP="00431510">
            <w:pPr>
              <w:spacing w:after="0" w:line="240" w:lineRule="auto"/>
              <w:jc w:val="center"/>
              <w:rPr>
                <w:rStyle w:val="Strong1"/>
                <w:rFonts w:hint="eastAsia"/>
                <w:sz w:val="24"/>
              </w:rPr>
            </w:pPr>
            <w:r>
              <w:rPr>
                <w:rStyle w:val="Strong1"/>
                <w:rFonts w:ascii="Times New Roman" w:hAnsi="Times New Roman"/>
                <w:szCs w:val="28"/>
              </w:rPr>
              <w:t>Met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8554F54" w14:textId="348F1DBB" w:rsidR="00904206" w:rsidRDefault="00B16339" w:rsidP="00904206">
            <w:pPr>
              <w:spacing w:after="0" w:line="240" w:lineRule="auto"/>
              <w:jc w:val="center"/>
              <w:rPr>
                <w:rStyle w:val="Strong1"/>
                <w:rFonts w:hint="eastAsia"/>
                <w:sz w:val="24"/>
              </w:rPr>
            </w:pPr>
            <w:r w:rsidRPr="001B537E">
              <w:rPr>
                <w:rStyle w:val="Strong1"/>
                <w:rFonts w:ascii="Times New Roman" w:hAnsi="Times New Roman"/>
                <w:szCs w:val="28"/>
              </w:rPr>
              <w:t>No</w:t>
            </w:r>
            <w:r>
              <w:rPr>
                <w:rStyle w:val="Strong1"/>
                <w:rFonts w:ascii="Times New Roman" w:hAnsi="Times New Roman"/>
                <w:szCs w:val="28"/>
              </w:rPr>
              <w:t>t Met</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BD13BC7" w14:textId="4AE49B52" w:rsidR="00904206" w:rsidRDefault="00904206" w:rsidP="00904206">
            <w:pPr>
              <w:spacing w:after="0" w:line="240" w:lineRule="auto"/>
              <w:jc w:val="center"/>
              <w:rPr>
                <w:rFonts w:ascii="Arial Bold" w:hAnsi="Arial Bold" w:hint="eastAsia"/>
              </w:rPr>
            </w:pPr>
            <w:r w:rsidRPr="001B537E">
              <w:rPr>
                <w:rFonts w:ascii="Times New Roman" w:hAnsi="Times New Roman"/>
                <w:b/>
                <w:bCs/>
                <w:sz w:val="28"/>
                <w:szCs w:val="28"/>
              </w:rPr>
              <w:t>Describe Evidence of Compliance or Non-Compliance</w:t>
            </w:r>
          </w:p>
        </w:tc>
      </w:tr>
      <w:tr w:rsidR="00B558B8" w14:paraId="17FF2BD8" w14:textId="77777777" w:rsidTr="00FF1D57">
        <w:trPr>
          <w:cantSplit/>
          <w:trHeight w:val="1448"/>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20789B3" w14:textId="50535ACF" w:rsidR="007870B4" w:rsidRPr="00904206" w:rsidRDefault="35D9BFAF" w:rsidP="00984B86">
            <w:pPr>
              <w:spacing w:after="0" w:line="240" w:lineRule="auto"/>
              <w:ind w:left="342" w:hanging="342"/>
              <w:rPr>
                <w:rFonts w:ascii="Times New Roman" w:hAnsi="Times New Roman"/>
              </w:rPr>
            </w:pPr>
            <w:r w:rsidRPr="0F249270">
              <w:rPr>
                <w:rFonts w:ascii="Times New Roman" w:hAnsi="Times New Roman"/>
              </w:rPr>
              <w:t>3</w:t>
            </w:r>
            <w:proofErr w:type="gramStart"/>
            <w:r w:rsidRPr="0F249270">
              <w:rPr>
                <w:rFonts w:ascii="Times New Roman" w:hAnsi="Times New Roman"/>
              </w:rPr>
              <w:t xml:space="preserve">a. </w:t>
            </w:r>
            <w:proofErr w:type="gramEnd"/>
            <w:r w:rsidR="000D1F54" w:rsidRPr="0F249270">
              <w:rPr>
                <w:rFonts w:ascii="Times New Roman" w:hAnsi="Times New Roman"/>
              </w:rPr>
              <w:t>How does s</w:t>
            </w:r>
            <w:r w:rsidRPr="0F249270">
              <w:rPr>
                <w:rFonts w:ascii="Times New Roman" w:hAnsi="Times New Roman"/>
              </w:rPr>
              <w:t xml:space="preserve">taff explain </w:t>
            </w:r>
            <w:r w:rsidR="51626DBB" w:rsidRPr="0F249270">
              <w:rPr>
                <w:rFonts w:ascii="Times New Roman" w:hAnsi="Times New Roman"/>
              </w:rPr>
              <w:t>individual</w:t>
            </w:r>
            <w:r w:rsidR="3D6BFC4A" w:rsidRPr="0F249270">
              <w:rPr>
                <w:rFonts w:ascii="Times New Roman" w:hAnsi="Times New Roman"/>
              </w:rPr>
              <w:t>s</w:t>
            </w:r>
            <w:r w:rsidR="4DE84597" w:rsidRPr="0F249270">
              <w:rPr>
                <w:rFonts w:ascii="Times New Roman" w:hAnsi="Times New Roman"/>
              </w:rPr>
              <w:t>’</w:t>
            </w:r>
            <w:r w:rsidRPr="0F249270">
              <w:rPr>
                <w:rFonts w:ascii="Times New Roman" w:hAnsi="Times New Roman"/>
              </w:rPr>
              <w:t xml:space="preserve"> rights in a </w:t>
            </w:r>
            <w:r w:rsidRPr="0F249270">
              <w:rPr>
                <w:rFonts w:ascii="Times New Roman" w:hAnsi="Times New Roman"/>
                <w:i/>
                <w:iCs/>
                <w:color w:val="FF0000"/>
              </w:rPr>
              <w:t>meaningful</w:t>
            </w:r>
            <w:r w:rsidRPr="0F249270">
              <w:rPr>
                <w:rFonts w:ascii="Times New Roman" w:hAnsi="Times New Roman"/>
                <w:color w:val="FF0000"/>
              </w:rPr>
              <w:t xml:space="preserve"> </w:t>
            </w:r>
            <w:r w:rsidRPr="0F249270">
              <w:rPr>
                <w:rFonts w:ascii="Times New Roman" w:hAnsi="Times New Roman"/>
              </w:rPr>
              <w:t xml:space="preserve">way before they </w:t>
            </w:r>
            <w:r w:rsidR="00984B86">
              <w:rPr>
                <w:rFonts w:ascii="Times New Roman" w:hAnsi="Times New Roman"/>
              </w:rPr>
              <w:t>begin the program</w:t>
            </w:r>
            <w:r w:rsidRPr="0F249270">
              <w:rPr>
                <w:rFonts w:ascii="Times New Roman" w:hAnsi="Times New Roman"/>
              </w:rPr>
              <w:t xml:space="preserve"> (rights to privacy, dignity, respect, and freedom from coercion and restraint)</w:t>
            </w:r>
            <w:r w:rsidR="00984B86">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63A5E16" w14:textId="77777777" w:rsidR="00B558B8" w:rsidRDefault="00B558B8" w:rsidP="001D54EE">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8385C77" w14:textId="77777777" w:rsidR="00B558B8" w:rsidRDefault="00B558B8" w:rsidP="001D54EE">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9210390" w14:textId="6053694F" w:rsidR="00B558B8" w:rsidRPr="00C37165" w:rsidRDefault="00B558B8" w:rsidP="0F249270">
            <w:pPr>
              <w:spacing w:after="0" w:line="240" w:lineRule="auto"/>
              <w:rPr>
                <w:rFonts w:ascii="Times New Roman" w:hAnsi="Times New Roman"/>
              </w:rPr>
            </w:pPr>
          </w:p>
          <w:p w14:paraId="55401F57" w14:textId="419718B4" w:rsidR="00B558B8" w:rsidRPr="00C37165" w:rsidRDefault="00B558B8" w:rsidP="0F249270">
            <w:pPr>
              <w:spacing w:after="0" w:line="240" w:lineRule="auto"/>
              <w:rPr>
                <w:rFonts w:ascii="Times New Roman" w:hAnsi="Times New Roman"/>
              </w:rPr>
            </w:pPr>
          </w:p>
        </w:tc>
      </w:tr>
      <w:tr w:rsidR="00B558B8" w14:paraId="4B2AFCC6" w14:textId="77777777" w:rsidTr="0F249270">
        <w:trPr>
          <w:cantSplit/>
          <w:trHeight w:val="701"/>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20A74A6" w14:textId="0847618F" w:rsidR="00B558B8" w:rsidRDefault="70EA9890" w:rsidP="7679A0BD">
            <w:pPr>
              <w:spacing w:after="0" w:line="240" w:lineRule="auto"/>
              <w:ind w:left="342" w:hanging="342"/>
              <w:rPr>
                <w:rFonts w:ascii="Times New Roman" w:hAnsi="Times New Roman"/>
                <w:color w:val="FF0000"/>
              </w:rPr>
            </w:pPr>
            <w:r w:rsidRPr="7679A0BD">
              <w:rPr>
                <w:rFonts w:ascii="Times New Roman" w:hAnsi="Times New Roman"/>
              </w:rPr>
              <w:t xml:space="preserve">3b. </w:t>
            </w:r>
            <w:r w:rsidR="000D1F54">
              <w:rPr>
                <w:rFonts w:ascii="Times New Roman" w:hAnsi="Times New Roman"/>
              </w:rPr>
              <w:t>Describe how the</w:t>
            </w:r>
            <w:r w:rsidRPr="7679A0BD">
              <w:rPr>
                <w:rFonts w:ascii="Times New Roman" w:hAnsi="Times New Roman"/>
              </w:rPr>
              <w:t xml:space="preserve"> rights </w:t>
            </w:r>
            <w:r w:rsidR="4C305F6A" w:rsidRPr="7679A0BD">
              <w:rPr>
                <w:rFonts w:ascii="Times New Roman" w:hAnsi="Times New Roman"/>
              </w:rPr>
              <w:t xml:space="preserve">are </w:t>
            </w:r>
            <w:r w:rsidRPr="7679A0BD">
              <w:rPr>
                <w:rFonts w:ascii="Times New Roman" w:hAnsi="Times New Roman"/>
              </w:rPr>
              <w:t xml:space="preserve">posted </w:t>
            </w:r>
            <w:r w:rsidR="001C7A86" w:rsidRPr="7679A0BD">
              <w:rPr>
                <w:rFonts w:ascii="Times New Roman" w:hAnsi="Times New Roman"/>
              </w:rPr>
              <w:t xml:space="preserve">in a </w:t>
            </w:r>
            <w:r w:rsidR="001C7A86" w:rsidRPr="001A1110">
              <w:rPr>
                <w:rFonts w:ascii="Times New Roman" w:hAnsi="Times New Roman"/>
                <w:i/>
                <w:iCs/>
                <w:color w:val="FF0000"/>
              </w:rPr>
              <w:t>meaningful</w:t>
            </w:r>
            <w:r w:rsidR="001C7A86" w:rsidRPr="001A1110">
              <w:rPr>
                <w:rFonts w:ascii="Times New Roman" w:hAnsi="Times New Roman"/>
                <w:color w:val="FF0000"/>
              </w:rPr>
              <w:t xml:space="preserve"> </w:t>
            </w:r>
            <w:r w:rsidR="001C7A86" w:rsidRPr="7679A0BD">
              <w:rPr>
                <w:rFonts w:ascii="Times New Roman" w:hAnsi="Times New Roman"/>
              </w:rPr>
              <w:t xml:space="preserve">way </w:t>
            </w:r>
            <w:r w:rsidR="00075C6D">
              <w:rPr>
                <w:rFonts w:ascii="Times New Roman" w:hAnsi="Times New Roman"/>
              </w:rPr>
              <w:t>w</w:t>
            </w:r>
            <w:r w:rsidRPr="7679A0BD">
              <w:rPr>
                <w:rFonts w:ascii="Times New Roman" w:hAnsi="Times New Roman"/>
              </w:rPr>
              <w:t>here all can view them daily</w:t>
            </w:r>
            <w:r w:rsidR="02ED1DAF" w:rsidRPr="7679A0BD">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629E4F7" w14:textId="77777777" w:rsidR="00B558B8" w:rsidRDefault="00B558B8" w:rsidP="001D54EE">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0419759" w14:textId="77777777" w:rsidR="00B558B8" w:rsidRDefault="00B558B8" w:rsidP="001D54EE">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F57ECF9" w14:textId="30227C9C" w:rsidR="00B558B8" w:rsidRDefault="00B558B8" w:rsidP="7679A0BD">
            <w:pPr>
              <w:spacing w:before="120" w:after="0" w:line="240" w:lineRule="auto"/>
            </w:pPr>
          </w:p>
        </w:tc>
      </w:tr>
      <w:tr w:rsidR="00B558B8" w14:paraId="20B1614C" w14:textId="77777777" w:rsidTr="0F249270">
        <w:trPr>
          <w:cantSplit/>
          <w:trHeight w:val="719"/>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B301C7C" w14:textId="328A22BD" w:rsidR="00B558B8" w:rsidRDefault="00B558B8" w:rsidP="001D54EE">
            <w:pPr>
              <w:spacing w:after="0" w:line="240" w:lineRule="auto"/>
              <w:ind w:left="342" w:hanging="342"/>
            </w:pPr>
            <w:r w:rsidRPr="00904206">
              <w:rPr>
                <w:rFonts w:ascii="Times New Roman" w:hAnsi="Times New Roman"/>
              </w:rPr>
              <w:t>3</w:t>
            </w:r>
            <w:r>
              <w:rPr>
                <w:rFonts w:ascii="Times New Roman" w:hAnsi="Times New Roman"/>
              </w:rPr>
              <w:t>c</w:t>
            </w:r>
            <w:r w:rsidRPr="00904206">
              <w:rPr>
                <w:rFonts w:ascii="Times New Roman" w:hAnsi="Times New Roman"/>
              </w:rPr>
              <w:t xml:space="preserve">. </w:t>
            </w:r>
            <w:r w:rsidR="00075C6D">
              <w:rPr>
                <w:rFonts w:ascii="Times New Roman" w:hAnsi="Times New Roman"/>
              </w:rPr>
              <w:t>Describe when and how s</w:t>
            </w:r>
            <w:r w:rsidRPr="00904206">
              <w:rPr>
                <w:rFonts w:ascii="Times New Roman" w:hAnsi="Times New Roman"/>
              </w:rPr>
              <w:t xml:space="preserve">taff explains these rights to each individual </w:t>
            </w:r>
            <w:r w:rsidR="00075C6D">
              <w:rPr>
                <w:rFonts w:ascii="Times New Roman" w:hAnsi="Times New Roman"/>
              </w:rPr>
              <w:t xml:space="preserve">in a </w:t>
            </w:r>
            <w:r w:rsidR="00075C6D" w:rsidRPr="001A1110">
              <w:rPr>
                <w:rFonts w:ascii="Times New Roman" w:hAnsi="Times New Roman"/>
                <w:i/>
                <w:iCs/>
                <w:color w:val="FF0000"/>
              </w:rPr>
              <w:t>meaningful</w:t>
            </w:r>
            <w:r w:rsidR="00075C6D" w:rsidRPr="001A1110">
              <w:rPr>
                <w:rFonts w:ascii="Times New Roman" w:hAnsi="Times New Roman"/>
                <w:color w:val="FF0000"/>
              </w:rPr>
              <w:t xml:space="preserve"> </w:t>
            </w:r>
            <w:r w:rsidR="00075C6D">
              <w:rPr>
                <w:rFonts w:ascii="Times New Roman" w:hAnsi="Times New Roman"/>
              </w:rPr>
              <w:t xml:space="preserve">way </w:t>
            </w:r>
            <w:r>
              <w:rPr>
                <w:rFonts w:ascii="Times New Roman" w:hAnsi="Times New Roman"/>
              </w:rPr>
              <w:t>at least annually</w:t>
            </w:r>
            <w:r w:rsidR="00CE6051">
              <w:rPr>
                <w:rFonts w:ascii="Times New Roman" w:hAnsi="Times New Roman"/>
              </w:rPr>
              <w:t>.</w:t>
            </w:r>
            <w:r w:rsidR="001A1110">
              <w:rPr>
                <w:rFonts w:ascii="Times New Roman" w:hAnsi="Times New Roman"/>
              </w:rPr>
              <w:t xml:space="preserve">  Describe how the meeting is documented.</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FC191BF" w14:textId="77777777" w:rsidR="00B558B8" w:rsidRDefault="00B558B8" w:rsidP="001D54EE">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00117EB" w14:textId="77777777" w:rsidR="00B558B8" w:rsidRDefault="00B558B8" w:rsidP="001D54EE">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4FF4972" w14:textId="58F07CE2" w:rsidR="00B558B8" w:rsidRPr="00C37165" w:rsidRDefault="00B558B8" w:rsidP="005A160E">
            <w:pPr>
              <w:spacing w:after="0" w:line="240" w:lineRule="auto"/>
              <w:rPr>
                <w:rFonts w:ascii="Times New Roman" w:hAnsi="Times New Roman"/>
              </w:rPr>
            </w:pPr>
          </w:p>
        </w:tc>
      </w:tr>
      <w:tr w:rsidR="00CA3540" w14:paraId="6B2231D9" w14:textId="77777777" w:rsidTr="0F249270">
        <w:trPr>
          <w:cantSplit/>
          <w:trHeight w:val="764"/>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FEE7401" w14:textId="4DDD8D61" w:rsidR="00CA3540" w:rsidRDefault="6C6BBDC6" w:rsidP="00CA3540">
            <w:pPr>
              <w:spacing w:after="0" w:line="240" w:lineRule="auto"/>
              <w:ind w:left="342" w:hanging="342"/>
            </w:pPr>
            <w:r w:rsidRPr="7679A0BD">
              <w:rPr>
                <w:rFonts w:ascii="Times New Roman" w:hAnsi="Times New Roman"/>
              </w:rPr>
              <w:t xml:space="preserve">3d. </w:t>
            </w:r>
            <w:r w:rsidR="004805C1">
              <w:rPr>
                <w:rFonts w:ascii="Times New Roman" w:hAnsi="Times New Roman"/>
              </w:rPr>
              <w:t>Confirm</w:t>
            </w:r>
            <w:r w:rsidRPr="7679A0BD">
              <w:rPr>
                <w:rFonts w:ascii="Times New Roman" w:hAnsi="Times New Roman"/>
              </w:rPr>
              <w:t xml:space="preserve"> </w:t>
            </w:r>
            <w:r w:rsidR="007A7C1A" w:rsidRPr="007A7C1A">
              <w:rPr>
                <w:rFonts w:ascii="Times New Roman" w:hAnsi="Times New Roman"/>
                <w:color w:val="FF0000"/>
              </w:rPr>
              <w:t xml:space="preserve">direct </w:t>
            </w:r>
            <w:r w:rsidR="007A7C1A">
              <w:rPr>
                <w:rFonts w:ascii="Times New Roman" w:hAnsi="Times New Roman"/>
              </w:rPr>
              <w:t xml:space="preserve">support </w:t>
            </w:r>
            <w:r w:rsidRPr="7679A0BD">
              <w:rPr>
                <w:rFonts w:ascii="Times New Roman" w:hAnsi="Times New Roman"/>
              </w:rPr>
              <w:t xml:space="preserve">staff </w:t>
            </w:r>
            <w:r w:rsidR="003C7632">
              <w:rPr>
                <w:rFonts w:ascii="Times New Roman" w:hAnsi="Times New Roman"/>
              </w:rPr>
              <w:t>understands the</w:t>
            </w:r>
            <w:r w:rsidR="43F08587" w:rsidRPr="7679A0BD">
              <w:rPr>
                <w:rFonts w:ascii="Times New Roman" w:hAnsi="Times New Roman"/>
              </w:rPr>
              <w:t xml:space="preserve"> HCBS Waiver and</w:t>
            </w:r>
            <w:r w:rsidR="31007DC8" w:rsidRPr="7679A0BD">
              <w:rPr>
                <w:rFonts w:ascii="Times New Roman" w:hAnsi="Times New Roman"/>
              </w:rPr>
              <w:t xml:space="preserve"> </w:t>
            </w:r>
            <w:r w:rsidR="003C7632">
              <w:rPr>
                <w:rFonts w:ascii="Times New Roman" w:hAnsi="Times New Roman"/>
              </w:rPr>
              <w:t>reviews</w:t>
            </w:r>
            <w:r w:rsidRPr="7679A0BD">
              <w:rPr>
                <w:rFonts w:ascii="Times New Roman" w:hAnsi="Times New Roman"/>
              </w:rPr>
              <w:t xml:space="preserve"> these rights before employment and at least annually.</w:t>
            </w:r>
            <w:r w:rsidR="00B6580D">
              <w:rPr>
                <w:rFonts w:ascii="Times New Roman" w:hAnsi="Times New Roman"/>
              </w:rPr>
              <w:t xml:space="preserve">  How is this documente</w:t>
            </w:r>
            <w:r w:rsidR="004805C1">
              <w:rPr>
                <w:rFonts w:ascii="Times New Roman" w:hAnsi="Times New Roman"/>
              </w:rPr>
              <w:t>d?</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9E52A93" w14:textId="77777777" w:rsidR="00CA3540" w:rsidRDefault="00CA3540" w:rsidP="00CA3540">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79F0592" w14:textId="77777777" w:rsidR="00CA3540" w:rsidRDefault="00CA3540" w:rsidP="00CA3540">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AA58668" w14:textId="35678F4E" w:rsidR="00CA3540" w:rsidRDefault="00CA3540" w:rsidP="005A160E">
            <w:pPr>
              <w:spacing w:after="0" w:line="240" w:lineRule="auto"/>
            </w:pPr>
          </w:p>
        </w:tc>
      </w:tr>
      <w:tr w:rsidR="00CA3540" w14:paraId="2A232826" w14:textId="77777777" w:rsidTr="0F249270">
        <w:trPr>
          <w:cantSplit/>
          <w:trHeight w:val="746"/>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A45ABA7" w14:textId="77777777" w:rsidR="00984B86" w:rsidRDefault="00CA3540" w:rsidP="0F249270">
            <w:pPr>
              <w:spacing w:after="0" w:line="240" w:lineRule="auto"/>
              <w:ind w:left="180" w:hanging="180"/>
              <w:rPr>
                <w:rFonts w:ascii="Times New Roman" w:hAnsi="Times New Roman"/>
              </w:rPr>
            </w:pPr>
            <w:r w:rsidRPr="0F249270">
              <w:rPr>
                <w:rFonts w:ascii="Times New Roman" w:hAnsi="Times New Roman"/>
              </w:rPr>
              <w:t xml:space="preserve">3e. </w:t>
            </w:r>
          </w:p>
          <w:p w14:paraId="7C9260F4" w14:textId="4DD83FBA" w:rsidR="00B6580D" w:rsidRDefault="004805C1" w:rsidP="0F249270">
            <w:pPr>
              <w:spacing w:after="0" w:line="240" w:lineRule="auto"/>
              <w:ind w:left="180" w:hanging="180"/>
              <w:rPr>
                <w:rFonts w:ascii="Times New Roman" w:hAnsi="Times New Roman"/>
              </w:rPr>
            </w:pPr>
            <w:r w:rsidRPr="0F249270">
              <w:rPr>
                <w:rFonts w:ascii="Times New Roman" w:hAnsi="Times New Roman"/>
              </w:rPr>
              <w:t>Confirm</w:t>
            </w:r>
            <w:r w:rsidR="00CA3540" w:rsidRPr="0F249270">
              <w:rPr>
                <w:rFonts w:ascii="Times New Roman" w:hAnsi="Times New Roman"/>
              </w:rPr>
              <w:t xml:space="preserve"> staff</w:t>
            </w:r>
            <w:r w:rsidR="003C7632">
              <w:rPr>
                <w:rFonts w:ascii="Times New Roman" w:hAnsi="Times New Roman"/>
              </w:rPr>
              <w:t>’s discussions</w:t>
            </w:r>
            <w:r w:rsidR="00CA3540" w:rsidRPr="0F249270">
              <w:rPr>
                <w:rFonts w:ascii="Times New Roman" w:hAnsi="Times New Roman"/>
              </w:rPr>
              <w:t xml:space="preserve"> about individuals’ medical conditions, financial </w:t>
            </w:r>
            <w:proofErr w:type="gramStart"/>
            <w:r w:rsidR="00CA3540" w:rsidRPr="0F249270">
              <w:rPr>
                <w:rFonts w:ascii="Times New Roman" w:hAnsi="Times New Roman"/>
              </w:rPr>
              <w:t>situation</w:t>
            </w:r>
            <w:proofErr w:type="gramEnd"/>
            <w:r w:rsidR="00CA3540" w:rsidRPr="0F249270">
              <w:rPr>
                <w:rFonts w:ascii="Times New Roman" w:hAnsi="Times New Roman"/>
              </w:rPr>
              <w:t xml:space="preserve"> and other personal information in a place where privacy/confidentiality is assured.</w:t>
            </w:r>
            <w:r w:rsidR="00B6580D" w:rsidRPr="0F249270">
              <w:rPr>
                <w:rFonts w:ascii="Times New Roman" w:hAnsi="Times New Roman"/>
              </w:rPr>
              <w:t xml:space="preserve">  </w:t>
            </w:r>
          </w:p>
          <w:p w14:paraId="7AD7EF53" w14:textId="4D90E684" w:rsidR="00CA3540" w:rsidRPr="00904206" w:rsidRDefault="00B6580D" w:rsidP="0F249270">
            <w:pPr>
              <w:spacing w:after="0" w:line="240" w:lineRule="auto"/>
              <w:ind w:left="180" w:hanging="193"/>
              <w:rPr>
                <w:rFonts w:ascii="Times New Roman" w:hAnsi="Times New Roman"/>
              </w:rPr>
            </w:pPr>
            <w:r w:rsidRPr="0F249270">
              <w:rPr>
                <w:rFonts w:ascii="Times New Roman" w:hAnsi="Times New Roman"/>
              </w:rPr>
              <w:t>Where are private meetings and conversations held?</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9053545" w14:textId="77777777" w:rsidR="00CA3540" w:rsidRDefault="00CA3540" w:rsidP="00CA3540">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7D9641E" w14:textId="77777777" w:rsidR="00CA3540" w:rsidRDefault="00CA3540" w:rsidP="00CA3540">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9E2BAC0" w14:textId="169E7365" w:rsidR="005A160E" w:rsidRPr="005A160E" w:rsidRDefault="005A160E" w:rsidP="005A160E">
            <w:pPr>
              <w:spacing w:after="0" w:line="240" w:lineRule="auto"/>
              <w:rPr>
                <w:rFonts w:ascii="Times New Roman" w:hAnsi="Times New Roman"/>
              </w:rPr>
            </w:pPr>
          </w:p>
        </w:tc>
      </w:tr>
      <w:tr w:rsidR="00CA3540" w14:paraId="180789A3" w14:textId="77777777" w:rsidTr="0F249270">
        <w:trPr>
          <w:cantSplit/>
          <w:trHeight w:val="647"/>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BF0BAC1" w14:textId="77777777" w:rsidR="00984B86" w:rsidRDefault="00CA3540" w:rsidP="00CA3540">
            <w:pPr>
              <w:spacing w:after="0" w:line="240" w:lineRule="auto"/>
              <w:ind w:left="342" w:hanging="342"/>
              <w:rPr>
                <w:rFonts w:ascii="Times New Roman" w:hAnsi="Times New Roman"/>
              </w:rPr>
            </w:pPr>
            <w:r>
              <w:rPr>
                <w:rFonts w:ascii="Times New Roman" w:hAnsi="Times New Roman"/>
              </w:rPr>
              <w:t xml:space="preserve">3f. </w:t>
            </w:r>
          </w:p>
          <w:p w14:paraId="13129788" w14:textId="4B4BF487" w:rsidR="00984B86" w:rsidRDefault="004805C1" w:rsidP="00CA3540">
            <w:pPr>
              <w:spacing w:after="0" w:line="240" w:lineRule="auto"/>
              <w:ind w:left="342" w:hanging="342"/>
              <w:rPr>
                <w:rFonts w:ascii="Times New Roman" w:hAnsi="Times New Roman"/>
              </w:rPr>
            </w:pPr>
            <w:r>
              <w:rPr>
                <w:rFonts w:ascii="Times New Roman" w:hAnsi="Times New Roman"/>
              </w:rPr>
              <w:t>Confirm m</w:t>
            </w:r>
            <w:r w:rsidR="00CA3540">
              <w:rPr>
                <w:rFonts w:ascii="Times New Roman" w:hAnsi="Times New Roman"/>
              </w:rPr>
              <w:t>edication is distributed confidentially and privately.</w:t>
            </w:r>
            <w:r w:rsidR="00EB1710">
              <w:rPr>
                <w:rFonts w:ascii="Times New Roman" w:hAnsi="Times New Roman"/>
              </w:rPr>
              <w:t xml:space="preserve">  </w:t>
            </w:r>
          </w:p>
          <w:p w14:paraId="441C34E9" w14:textId="73C97822" w:rsidR="00CA3540" w:rsidRPr="00AD5F23" w:rsidRDefault="00EB1710" w:rsidP="00CA3540">
            <w:pPr>
              <w:spacing w:after="0" w:line="240" w:lineRule="auto"/>
              <w:ind w:left="342" w:hanging="342"/>
              <w:rPr>
                <w:rFonts w:ascii="Times New Roman" w:hAnsi="Times New Roman"/>
              </w:rPr>
            </w:pPr>
            <w:r>
              <w:rPr>
                <w:rFonts w:ascii="Times New Roman" w:hAnsi="Times New Roman"/>
              </w:rPr>
              <w:t>Describe</w:t>
            </w:r>
            <w:r w:rsidRPr="005A160E">
              <w:rPr>
                <w:rFonts w:ascii="Times New Roman" w:hAnsi="Times New Roman"/>
              </w:rPr>
              <w:t xml:space="preserve"> where medic</w:t>
            </w:r>
            <w:r>
              <w:rPr>
                <w:rFonts w:ascii="Times New Roman" w:hAnsi="Times New Roman"/>
              </w:rPr>
              <w:t xml:space="preserve">ation is </w:t>
            </w:r>
            <w:r w:rsidRPr="005A160E">
              <w:rPr>
                <w:rFonts w:ascii="Times New Roman" w:hAnsi="Times New Roman"/>
              </w:rPr>
              <w:t>distributed</w:t>
            </w:r>
            <w:r>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9269DFF" w14:textId="77777777" w:rsidR="00CA3540" w:rsidRDefault="00CA3540" w:rsidP="00CA3540">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98800D3" w14:textId="77777777" w:rsidR="00CA3540" w:rsidRDefault="00CA3540" w:rsidP="00CA3540">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194798A" w14:textId="3A812169" w:rsidR="00CA3540" w:rsidRDefault="00CA3540" w:rsidP="00231309">
            <w:pPr>
              <w:spacing w:after="0" w:line="240" w:lineRule="auto"/>
            </w:pPr>
          </w:p>
        </w:tc>
      </w:tr>
      <w:tr w:rsidR="00CA3540" w14:paraId="2951AB12" w14:textId="77777777" w:rsidTr="0F249270">
        <w:trPr>
          <w:cantSplit/>
          <w:trHeight w:val="746"/>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E1A58B2" w14:textId="77777777" w:rsidR="00984B86" w:rsidRDefault="00CA3540" w:rsidP="00CA3540">
            <w:pPr>
              <w:spacing w:after="0" w:line="240" w:lineRule="auto"/>
              <w:ind w:left="342" w:hanging="342"/>
              <w:rPr>
                <w:rFonts w:ascii="Times New Roman" w:hAnsi="Times New Roman"/>
              </w:rPr>
            </w:pPr>
            <w:r w:rsidRPr="0F249270">
              <w:rPr>
                <w:rFonts w:ascii="Times New Roman" w:hAnsi="Times New Roman"/>
              </w:rPr>
              <w:t xml:space="preserve">3g. </w:t>
            </w:r>
          </w:p>
          <w:p w14:paraId="3EA19F22" w14:textId="5DD70CFE" w:rsidR="00585A5F" w:rsidRDefault="004805C1" w:rsidP="00CA3540">
            <w:pPr>
              <w:spacing w:after="0" w:line="240" w:lineRule="auto"/>
              <w:ind w:left="342" w:hanging="342"/>
              <w:rPr>
                <w:rFonts w:ascii="Times New Roman" w:hAnsi="Times New Roman"/>
              </w:rPr>
            </w:pPr>
            <w:r w:rsidRPr="0F249270">
              <w:rPr>
                <w:rFonts w:ascii="Times New Roman" w:hAnsi="Times New Roman"/>
              </w:rPr>
              <w:t>Describe how</w:t>
            </w:r>
            <w:r w:rsidR="00585A5F" w:rsidRPr="0F249270">
              <w:rPr>
                <w:rFonts w:ascii="Times New Roman" w:hAnsi="Times New Roman"/>
              </w:rPr>
              <w:t xml:space="preserve"> s</w:t>
            </w:r>
            <w:r w:rsidR="00CA3540" w:rsidRPr="0F249270">
              <w:rPr>
                <w:rFonts w:ascii="Times New Roman" w:hAnsi="Times New Roman"/>
              </w:rPr>
              <w:t>taff ensure</w:t>
            </w:r>
            <w:r w:rsidRPr="0F249270">
              <w:rPr>
                <w:rFonts w:ascii="Times New Roman" w:hAnsi="Times New Roman"/>
              </w:rPr>
              <w:t>s</w:t>
            </w:r>
            <w:r w:rsidR="00CA3540" w:rsidRPr="0F249270">
              <w:rPr>
                <w:rFonts w:ascii="Times New Roman" w:hAnsi="Times New Roman"/>
              </w:rPr>
              <w:t xml:space="preserve"> individuals have privacy while using the bathroom</w:t>
            </w:r>
            <w:r w:rsidR="00A4015B" w:rsidRPr="0F249270">
              <w:rPr>
                <w:rFonts w:ascii="Times New Roman" w:hAnsi="Times New Roman"/>
              </w:rPr>
              <w:t>.</w:t>
            </w:r>
          </w:p>
          <w:p w14:paraId="1653B7FF" w14:textId="44B3D1AC" w:rsidR="00CA3540" w:rsidRPr="00904206" w:rsidRDefault="00585A5F" w:rsidP="00CA3540">
            <w:pPr>
              <w:spacing w:after="0" w:line="240" w:lineRule="auto"/>
              <w:ind w:left="342" w:hanging="342"/>
              <w:rPr>
                <w:rFonts w:ascii="Times New Roman" w:hAnsi="Times New Roman"/>
              </w:rPr>
            </w:pPr>
            <w:r>
              <w:rPr>
                <w:rFonts w:ascii="Times New Roman" w:hAnsi="Times New Roman"/>
              </w:rPr>
              <w:t>Verify</w:t>
            </w:r>
            <w:r w:rsidR="00CA3540" w:rsidRPr="00AD5F23">
              <w:rPr>
                <w:rFonts w:ascii="Times New Roman" w:hAnsi="Times New Roman"/>
              </w:rPr>
              <w:t xml:space="preserve"> </w:t>
            </w:r>
            <w:r>
              <w:rPr>
                <w:rFonts w:ascii="Times New Roman" w:hAnsi="Times New Roman"/>
              </w:rPr>
              <w:t>b</w:t>
            </w:r>
            <w:r w:rsidRPr="00AF3B30">
              <w:rPr>
                <w:rFonts w:ascii="Times New Roman" w:hAnsi="Times New Roman"/>
              </w:rPr>
              <w:t>athroom doors have locks</w:t>
            </w:r>
            <w:r w:rsidR="00FF6B86">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4C6760C" w14:textId="77777777" w:rsidR="00CA3540" w:rsidRDefault="00CA3540" w:rsidP="00CA3540">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CAB7DFA" w14:textId="77777777" w:rsidR="00CA3540" w:rsidRDefault="00CA3540" w:rsidP="00CA3540">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A0CD4F0" w14:textId="417F992A" w:rsidR="00231309" w:rsidRPr="00AF3B30" w:rsidRDefault="00231309" w:rsidP="00231309">
            <w:pPr>
              <w:spacing w:after="0" w:line="240" w:lineRule="auto"/>
              <w:rPr>
                <w:rFonts w:ascii="Times New Roman" w:hAnsi="Times New Roman"/>
              </w:rPr>
            </w:pPr>
          </w:p>
        </w:tc>
      </w:tr>
      <w:tr w:rsidR="00CA3540" w14:paraId="21A8D3AA" w14:textId="77777777" w:rsidTr="0F249270">
        <w:trPr>
          <w:cantSplit/>
          <w:trHeight w:val="746"/>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1C80FD3" w14:textId="16AE9D31" w:rsidR="00CA3540" w:rsidRPr="00904206" w:rsidRDefault="00CA3540" w:rsidP="00CA3540">
            <w:pPr>
              <w:spacing w:after="0" w:line="240" w:lineRule="auto"/>
              <w:ind w:left="342" w:hanging="342"/>
              <w:rPr>
                <w:rFonts w:ascii="Times New Roman" w:hAnsi="Times New Roman"/>
              </w:rPr>
            </w:pPr>
            <w:r w:rsidRPr="00AD5F23">
              <w:rPr>
                <w:rFonts w:ascii="Times New Roman" w:hAnsi="Times New Roman"/>
              </w:rPr>
              <w:t>3</w:t>
            </w:r>
            <w:r>
              <w:rPr>
                <w:rFonts w:ascii="Times New Roman" w:hAnsi="Times New Roman"/>
              </w:rPr>
              <w:t>h</w:t>
            </w:r>
            <w:r w:rsidRPr="00AD5F23">
              <w:rPr>
                <w:rFonts w:ascii="Times New Roman" w:hAnsi="Times New Roman"/>
              </w:rPr>
              <w:t xml:space="preserve">. </w:t>
            </w:r>
            <w:r w:rsidR="00FF6B86">
              <w:rPr>
                <w:rFonts w:ascii="Times New Roman" w:hAnsi="Times New Roman"/>
              </w:rPr>
              <w:t>Describe the</w:t>
            </w:r>
            <w:r w:rsidRPr="00AD5F23">
              <w:rPr>
                <w:rFonts w:ascii="Times New Roman" w:hAnsi="Times New Roman"/>
              </w:rPr>
              <w:t xml:space="preserve"> secure</w:t>
            </w:r>
            <w:r w:rsidR="00FF6B86">
              <w:rPr>
                <w:rFonts w:ascii="Times New Roman" w:hAnsi="Times New Roman"/>
              </w:rPr>
              <w:t>d</w:t>
            </w:r>
            <w:r w:rsidRPr="00AD5F23">
              <w:rPr>
                <w:rFonts w:ascii="Times New Roman" w:hAnsi="Times New Roman"/>
              </w:rPr>
              <w:t xml:space="preserve"> place</w:t>
            </w:r>
            <w:r>
              <w:rPr>
                <w:rFonts w:ascii="Times New Roman" w:hAnsi="Times New Roman"/>
              </w:rPr>
              <w:t>(s)</w:t>
            </w:r>
            <w:r w:rsidRPr="00AD5F23">
              <w:rPr>
                <w:rFonts w:ascii="Times New Roman" w:hAnsi="Times New Roman"/>
              </w:rPr>
              <w:t xml:space="preserve"> </w:t>
            </w:r>
            <w:r w:rsidR="00FF6B86">
              <w:rPr>
                <w:rFonts w:ascii="Times New Roman" w:hAnsi="Times New Roman"/>
              </w:rPr>
              <w:t>available for</w:t>
            </w:r>
            <w:r w:rsidRPr="00AD5F23">
              <w:rPr>
                <w:rFonts w:ascii="Times New Roman" w:hAnsi="Times New Roman"/>
              </w:rPr>
              <w:t xml:space="preserve"> stor</w:t>
            </w:r>
            <w:r w:rsidR="00FF6B86">
              <w:rPr>
                <w:rFonts w:ascii="Times New Roman" w:hAnsi="Times New Roman"/>
              </w:rPr>
              <w:t>ing</w:t>
            </w:r>
            <w:r w:rsidRPr="00AD5F23">
              <w:rPr>
                <w:rFonts w:ascii="Times New Roman" w:hAnsi="Times New Roman"/>
              </w:rPr>
              <w:t xml:space="preserve"> </w:t>
            </w:r>
            <w:r>
              <w:rPr>
                <w:rFonts w:ascii="Times New Roman" w:hAnsi="Times New Roman"/>
              </w:rPr>
              <w:t xml:space="preserve">each </w:t>
            </w:r>
            <w:r w:rsidRPr="00AD5F23">
              <w:rPr>
                <w:rFonts w:ascii="Times New Roman" w:hAnsi="Times New Roman"/>
              </w:rPr>
              <w:t>individual</w:t>
            </w:r>
            <w:r>
              <w:rPr>
                <w:rFonts w:ascii="Times New Roman" w:hAnsi="Times New Roman"/>
              </w:rPr>
              <w:t>’s</w:t>
            </w:r>
            <w:r w:rsidRPr="00AD5F23">
              <w:rPr>
                <w:rFonts w:ascii="Times New Roman" w:hAnsi="Times New Roman"/>
              </w:rPr>
              <w:t xml:space="preserve"> personal belongings</w:t>
            </w:r>
            <w:r>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313D936" w14:textId="77777777" w:rsidR="00CA3540" w:rsidRDefault="00CA3540" w:rsidP="00CA3540">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B80B1FF" w14:textId="77777777" w:rsidR="00CA3540" w:rsidRDefault="00CA3540" w:rsidP="00CA3540">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3398B7C" w14:textId="43D11301" w:rsidR="00CA3540" w:rsidRPr="006D6E2D" w:rsidRDefault="00CA3540" w:rsidP="006D6E2D">
            <w:pPr>
              <w:spacing w:after="0" w:line="240" w:lineRule="auto"/>
              <w:rPr>
                <w:rFonts w:ascii="Times New Roman" w:hAnsi="Times New Roman"/>
              </w:rPr>
            </w:pPr>
          </w:p>
        </w:tc>
      </w:tr>
      <w:tr w:rsidR="00CA3540" w14:paraId="61E53FC1" w14:textId="77777777" w:rsidTr="0F249270">
        <w:trPr>
          <w:cantSplit/>
          <w:trHeight w:val="431"/>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F0B3D15" w14:textId="3A79976E" w:rsidR="00984B86" w:rsidRDefault="00CA3540" w:rsidP="00CA3540">
            <w:pPr>
              <w:spacing w:after="0" w:line="240" w:lineRule="auto"/>
              <w:ind w:left="342" w:hanging="342"/>
              <w:rPr>
                <w:rFonts w:ascii="Times New Roman" w:hAnsi="Times New Roman"/>
              </w:rPr>
            </w:pPr>
            <w:r w:rsidRPr="0F249270">
              <w:rPr>
                <w:rFonts w:ascii="Times New Roman" w:hAnsi="Times New Roman"/>
              </w:rPr>
              <w:t>3</w:t>
            </w:r>
            <w:r w:rsidR="00984B86">
              <w:rPr>
                <w:rFonts w:ascii="Times New Roman" w:hAnsi="Times New Roman"/>
              </w:rPr>
              <w:t>i</w:t>
            </w:r>
            <w:r w:rsidRPr="0F249270">
              <w:rPr>
                <w:rFonts w:ascii="Times New Roman" w:hAnsi="Times New Roman"/>
              </w:rPr>
              <w:t xml:space="preserve">. </w:t>
            </w:r>
          </w:p>
          <w:p w14:paraId="4DA53A3D" w14:textId="7F602B90" w:rsidR="009C57BF" w:rsidRDefault="009C57BF" w:rsidP="00CA3540">
            <w:pPr>
              <w:spacing w:after="0" w:line="240" w:lineRule="auto"/>
              <w:ind w:left="342" w:hanging="342"/>
              <w:rPr>
                <w:rFonts w:ascii="Times New Roman" w:hAnsi="Times New Roman"/>
              </w:rPr>
            </w:pPr>
            <w:r w:rsidRPr="0F249270">
              <w:rPr>
                <w:rFonts w:ascii="Times New Roman" w:hAnsi="Times New Roman"/>
              </w:rPr>
              <w:t>How does staff support an individual acting aggressive or agitated?</w:t>
            </w:r>
          </w:p>
          <w:p w14:paraId="6B2AFD5A" w14:textId="6F87F3EA" w:rsidR="00CA3540" w:rsidRPr="00904206" w:rsidRDefault="009C57BF" w:rsidP="00CA3540">
            <w:pPr>
              <w:spacing w:after="0" w:line="240" w:lineRule="auto"/>
              <w:ind w:left="342" w:hanging="342"/>
              <w:rPr>
                <w:rFonts w:ascii="Times New Roman" w:hAnsi="Times New Roman"/>
              </w:rPr>
            </w:pPr>
            <w:r>
              <w:rPr>
                <w:rFonts w:ascii="Times New Roman" w:hAnsi="Times New Roman"/>
              </w:rPr>
              <w:t>Confirm s</w:t>
            </w:r>
            <w:r w:rsidR="00CA3540">
              <w:rPr>
                <w:rFonts w:ascii="Times New Roman" w:hAnsi="Times New Roman"/>
              </w:rPr>
              <w:t xml:space="preserve">taff never </w:t>
            </w:r>
            <w:r w:rsidR="00CA3540" w:rsidRPr="00AD5F23">
              <w:rPr>
                <w:rFonts w:ascii="Times New Roman" w:hAnsi="Times New Roman"/>
              </w:rPr>
              <w:t>utilize</w:t>
            </w:r>
            <w:r w:rsidR="00CA3540">
              <w:rPr>
                <w:rFonts w:ascii="Times New Roman" w:hAnsi="Times New Roman"/>
              </w:rPr>
              <w:t>s</w:t>
            </w:r>
            <w:r w:rsidR="00CA3540" w:rsidRPr="00AD5F23">
              <w:rPr>
                <w:rFonts w:ascii="Times New Roman" w:hAnsi="Times New Roman"/>
              </w:rPr>
              <w:t xml:space="preserve"> restraints</w:t>
            </w:r>
            <w:r w:rsidR="00CA3540">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B465303" w14:textId="77777777" w:rsidR="00CA3540" w:rsidRDefault="00CA3540" w:rsidP="00CA3540">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3EB9AE5" w14:textId="77777777" w:rsidR="00CA3540" w:rsidRDefault="00CA3540" w:rsidP="00CA3540">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0A1FFF6" w14:textId="0D100036" w:rsidR="00CA3540" w:rsidRPr="003125FD" w:rsidRDefault="00CA3540" w:rsidP="003125FD">
            <w:pPr>
              <w:spacing w:after="0" w:line="240" w:lineRule="auto"/>
              <w:rPr>
                <w:rFonts w:ascii="Times New Roman" w:hAnsi="Times New Roman"/>
              </w:rPr>
            </w:pPr>
          </w:p>
        </w:tc>
      </w:tr>
      <w:tr w:rsidR="00CA3540" w14:paraId="558F111F" w14:textId="77777777" w:rsidTr="0F249270">
        <w:trPr>
          <w:cantSplit/>
          <w:trHeight w:val="746"/>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2CBC294" w14:textId="2760EEC4" w:rsidR="00CA3540" w:rsidRPr="00904206" w:rsidRDefault="00CA3540" w:rsidP="00CA3540">
            <w:pPr>
              <w:spacing w:after="0" w:line="240" w:lineRule="auto"/>
              <w:ind w:left="342" w:hanging="342"/>
              <w:rPr>
                <w:rFonts w:ascii="Times New Roman" w:hAnsi="Times New Roman"/>
              </w:rPr>
            </w:pPr>
            <w:r w:rsidRPr="00AD5F23">
              <w:rPr>
                <w:rFonts w:ascii="Times New Roman" w:hAnsi="Times New Roman"/>
              </w:rPr>
              <w:t>3</w:t>
            </w:r>
            <w:r w:rsidR="00984B86">
              <w:rPr>
                <w:rFonts w:ascii="Times New Roman" w:hAnsi="Times New Roman"/>
              </w:rPr>
              <w:t>j</w:t>
            </w:r>
            <w:r w:rsidRPr="00AD5F23">
              <w:rPr>
                <w:rFonts w:ascii="Times New Roman" w:hAnsi="Times New Roman"/>
              </w:rPr>
              <w:t xml:space="preserve">. </w:t>
            </w:r>
            <w:r w:rsidR="009C57BF">
              <w:rPr>
                <w:rFonts w:ascii="Times New Roman" w:hAnsi="Times New Roman"/>
              </w:rPr>
              <w:t>Confirm t</w:t>
            </w:r>
            <w:r>
              <w:rPr>
                <w:rFonts w:ascii="Times New Roman" w:hAnsi="Times New Roman"/>
              </w:rPr>
              <w:t xml:space="preserve">he </w:t>
            </w:r>
            <w:r w:rsidR="00984B86">
              <w:rPr>
                <w:rFonts w:ascii="Times New Roman" w:hAnsi="Times New Roman"/>
              </w:rPr>
              <w:t>program</w:t>
            </w:r>
            <w:r>
              <w:rPr>
                <w:rFonts w:ascii="Times New Roman" w:hAnsi="Times New Roman"/>
              </w:rPr>
              <w:t xml:space="preserve"> has no </w:t>
            </w:r>
            <w:r w:rsidRPr="00AD5F23">
              <w:rPr>
                <w:rFonts w:ascii="Times New Roman" w:hAnsi="Times New Roman"/>
              </w:rPr>
              <w:t>delayed egress devices or secured perimeters</w:t>
            </w:r>
            <w:r>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DF4898C" w14:textId="77777777" w:rsidR="00CA3540" w:rsidRDefault="00CA3540" w:rsidP="00CA3540">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94D9B46" w14:textId="77777777" w:rsidR="00CA3540" w:rsidRDefault="00CA3540" w:rsidP="00CA3540">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14A96FB" w14:textId="5A052C2D" w:rsidR="00CA3540" w:rsidRPr="00CF482E" w:rsidRDefault="00CA3540" w:rsidP="00CF482E">
            <w:pPr>
              <w:spacing w:after="0" w:line="240" w:lineRule="auto"/>
              <w:rPr>
                <w:rFonts w:ascii="Times New Roman" w:hAnsi="Times New Roman"/>
              </w:rPr>
            </w:pPr>
          </w:p>
        </w:tc>
      </w:tr>
      <w:tr w:rsidR="00CA3540" w14:paraId="6BF336C1" w14:textId="77777777" w:rsidTr="0F249270">
        <w:trPr>
          <w:cantSplit/>
          <w:trHeight w:val="674"/>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71B762B" w14:textId="47FFE973" w:rsidR="00CA3540" w:rsidRPr="00AD5F23" w:rsidRDefault="00CA3540" w:rsidP="00CA3540">
            <w:pPr>
              <w:spacing w:after="0" w:line="240" w:lineRule="auto"/>
              <w:ind w:left="342" w:hanging="342"/>
              <w:rPr>
                <w:rFonts w:ascii="Times New Roman" w:hAnsi="Times New Roman"/>
              </w:rPr>
            </w:pPr>
            <w:r>
              <w:rPr>
                <w:rFonts w:ascii="Times New Roman" w:hAnsi="Times New Roman"/>
              </w:rPr>
              <w:t>3</w:t>
            </w:r>
            <w:proofErr w:type="gramStart"/>
            <w:r w:rsidR="00984B86">
              <w:rPr>
                <w:rFonts w:ascii="Times New Roman" w:hAnsi="Times New Roman"/>
              </w:rPr>
              <w:t>k</w:t>
            </w:r>
            <w:r>
              <w:rPr>
                <w:rFonts w:ascii="Times New Roman" w:hAnsi="Times New Roman"/>
              </w:rPr>
              <w:t xml:space="preserve">. </w:t>
            </w:r>
            <w:proofErr w:type="gramEnd"/>
            <w:r>
              <w:rPr>
                <w:rFonts w:ascii="Times New Roman" w:hAnsi="Times New Roman"/>
              </w:rPr>
              <w:t xml:space="preserve">There are no cameras inside the </w:t>
            </w:r>
            <w:r w:rsidR="00984B86">
              <w:rPr>
                <w:rFonts w:ascii="Times New Roman" w:hAnsi="Times New Roman"/>
              </w:rPr>
              <w:t>program</w:t>
            </w:r>
            <w:r>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3910A5D" w14:textId="77777777" w:rsidR="00CA3540" w:rsidRDefault="00CA3540" w:rsidP="00CA3540">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E477B36" w14:textId="77777777" w:rsidR="00CA3540" w:rsidRDefault="00CA3540" w:rsidP="00CA3540">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014D397" w14:textId="7FA51088" w:rsidR="00CA3540" w:rsidRPr="00CF482E" w:rsidRDefault="4B50731F" w:rsidP="7679A0BD">
            <w:pPr>
              <w:spacing w:after="0" w:line="240" w:lineRule="auto"/>
              <w:rPr>
                <w:rFonts w:ascii="Times New Roman" w:hAnsi="Times New Roman"/>
                <w:color w:val="auto"/>
              </w:rPr>
            </w:pPr>
            <w:r w:rsidRPr="7679A0BD">
              <w:rPr>
                <w:rFonts w:ascii="Times New Roman" w:hAnsi="Times New Roman"/>
                <w:color w:val="auto"/>
              </w:rPr>
              <w:t>Note if there are cameras in any private areas (</w:t>
            </w:r>
            <w:r w:rsidR="00425761">
              <w:rPr>
                <w:rFonts w:ascii="Times New Roman" w:hAnsi="Times New Roman"/>
                <w:color w:val="auto"/>
              </w:rPr>
              <w:t xml:space="preserve">meeting </w:t>
            </w:r>
            <w:r w:rsidRPr="7679A0BD">
              <w:rPr>
                <w:rFonts w:ascii="Times New Roman" w:hAnsi="Times New Roman"/>
                <w:color w:val="auto"/>
              </w:rPr>
              <w:t>rooms/bathrooms).</w:t>
            </w:r>
          </w:p>
          <w:p w14:paraId="074E8FE7" w14:textId="5AB7E7F9" w:rsidR="00CA3540" w:rsidRPr="00CF482E" w:rsidRDefault="4B50731F" w:rsidP="7679A0BD">
            <w:pPr>
              <w:spacing w:after="0" w:line="240" w:lineRule="auto"/>
              <w:rPr>
                <w:rFonts w:ascii="Times New Roman" w:hAnsi="Times New Roman"/>
                <w:color w:val="auto"/>
              </w:rPr>
            </w:pPr>
            <w:r w:rsidRPr="7679A0BD">
              <w:rPr>
                <w:rFonts w:ascii="Times New Roman" w:hAnsi="Times New Roman"/>
                <w:color w:val="auto"/>
              </w:rPr>
              <w:t xml:space="preserve">If there are cameras in any common areas, </w:t>
            </w:r>
            <w:r w:rsidR="33E6F650" w:rsidRPr="7679A0BD">
              <w:rPr>
                <w:rFonts w:ascii="Times New Roman" w:hAnsi="Times New Roman"/>
                <w:color w:val="auto"/>
              </w:rPr>
              <w:t xml:space="preserve">(1) </w:t>
            </w:r>
            <w:r w:rsidR="22C0F317" w:rsidRPr="7679A0BD">
              <w:rPr>
                <w:rFonts w:ascii="Times New Roman" w:hAnsi="Times New Roman"/>
                <w:color w:val="auto"/>
              </w:rPr>
              <w:t xml:space="preserve">explain </w:t>
            </w:r>
            <w:r w:rsidRPr="7679A0BD">
              <w:rPr>
                <w:rFonts w:ascii="Times New Roman" w:hAnsi="Times New Roman"/>
                <w:color w:val="auto"/>
              </w:rPr>
              <w:t xml:space="preserve">how </w:t>
            </w:r>
            <w:r w:rsidR="6D855241" w:rsidRPr="7679A0BD">
              <w:rPr>
                <w:rFonts w:ascii="Times New Roman" w:hAnsi="Times New Roman"/>
                <w:color w:val="auto"/>
              </w:rPr>
              <w:t xml:space="preserve">this was discussed with all of the individuals </w:t>
            </w:r>
            <w:r w:rsidR="7A1DA38B" w:rsidRPr="7679A0BD">
              <w:rPr>
                <w:rFonts w:ascii="Times New Roman" w:hAnsi="Times New Roman"/>
                <w:color w:val="auto"/>
              </w:rPr>
              <w:t>a</w:t>
            </w:r>
            <w:r w:rsidR="68DA615D" w:rsidRPr="7679A0BD">
              <w:rPr>
                <w:rFonts w:ascii="Times New Roman" w:hAnsi="Times New Roman"/>
                <w:color w:val="auto"/>
              </w:rPr>
              <w:t xml:space="preserve">, (2) </w:t>
            </w:r>
            <w:r w:rsidR="6C6DD696" w:rsidRPr="7679A0BD">
              <w:rPr>
                <w:rFonts w:ascii="Times New Roman" w:hAnsi="Times New Roman"/>
                <w:color w:val="auto"/>
              </w:rPr>
              <w:t xml:space="preserve">describe the documentation </w:t>
            </w:r>
            <w:r w:rsidR="71E86BB9" w:rsidRPr="7679A0BD">
              <w:rPr>
                <w:rFonts w:ascii="Times New Roman" w:hAnsi="Times New Roman"/>
                <w:color w:val="auto"/>
              </w:rPr>
              <w:t xml:space="preserve">from </w:t>
            </w:r>
            <w:r w:rsidR="6C6DD696" w:rsidRPr="7679A0BD">
              <w:rPr>
                <w:rFonts w:ascii="Times New Roman" w:hAnsi="Times New Roman"/>
                <w:color w:val="auto"/>
              </w:rPr>
              <w:t>the meeting(s)</w:t>
            </w:r>
            <w:r w:rsidR="3751E5F9" w:rsidRPr="7679A0BD">
              <w:rPr>
                <w:rFonts w:ascii="Times New Roman" w:hAnsi="Times New Roman"/>
                <w:color w:val="auto"/>
              </w:rPr>
              <w:t xml:space="preserve">, and (3) verify </w:t>
            </w:r>
            <w:r w:rsidR="5C6FFE0E" w:rsidRPr="7679A0BD">
              <w:rPr>
                <w:rFonts w:ascii="Times New Roman" w:hAnsi="Times New Roman"/>
                <w:color w:val="auto"/>
              </w:rPr>
              <w:t xml:space="preserve">signed </w:t>
            </w:r>
            <w:r w:rsidR="6C6DD696" w:rsidRPr="7679A0BD">
              <w:rPr>
                <w:rFonts w:ascii="Times New Roman" w:hAnsi="Times New Roman"/>
                <w:color w:val="auto"/>
              </w:rPr>
              <w:t xml:space="preserve">approval from each individual </w:t>
            </w:r>
            <w:r w:rsidR="3FB52F70" w:rsidRPr="7679A0BD">
              <w:rPr>
                <w:rFonts w:ascii="Times New Roman" w:hAnsi="Times New Roman"/>
                <w:color w:val="auto"/>
              </w:rPr>
              <w:t>is on file.</w:t>
            </w:r>
          </w:p>
        </w:tc>
      </w:tr>
    </w:tbl>
    <w:p w14:paraId="20C3D0C0" w14:textId="77777777" w:rsidR="009C57BF" w:rsidRDefault="00AD5F23" w:rsidP="0F249270">
      <w:pPr>
        <w:spacing w:before="120"/>
        <w:ind w:left="-90"/>
        <w:rPr>
          <w:rFonts w:ascii="Times New Roman" w:hAnsi="Times New Roman"/>
        </w:rPr>
      </w:pPr>
      <w:r w:rsidRPr="0F249270">
        <w:rPr>
          <w:rFonts w:ascii="Times New Roman" w:hAnsi="Times New Roman"/>
          <w:b/>
          <w:bCs/>
        </w:rPr>
        <w:t xml:space="preserve">Federal Requirement #3 Additional Comments: </w:t>
      </w:r>
      <w:r w:rsidRPr="0F249270">
        <w:rPr>
          <w:rFonts w:ascii="Times New Roman" w:hAnsi="Times New Roman"/>
        </w:rPr>
        <w:t>    </w:t>
      </w:r>
    </w:p>
    <w:p w14:paraId="0D77E798" w14:textId="64E6E285" w:rsidR="00AD5F23" w:rsidRDefault="00AD5F23" w:rsidP="0F249270">
      <w:pPr>
        <w:spacing w:before="120"/>
        <w:ind w:left="-90"/>
        <w:rPr>
          <w:rFonts w:ascii="Times New Roman" w:hAnsi="Times New Roman"/>
        </w:rPr>
      </w:pPr>
      <w:r w:rsidRPr="5F286645">
        <w:rPr>
          <w:rFonts w:ascii="Times New Roman" w:hAnsi="Times New Roman"/>
        </w:rPr>
        <w:t> </w:t>
      </w:r>
    </w:p>
    <w:p w14:paraId="088CEB13" w14:textId="2122FAD1" w:rsidR="00030C1C" w:rsidRDefault="00030C1C" w:rsidP="0F249270">
      <w:pPr>
        <w:spacing w:before="120"/>
        <w:ind w:left="-90"/>
        <w:rPr>
          <w:rFonts w:ascii="Times New Roman" w:hAnsi="Times New Roman"/>
        </w:rPr>
      </w:pPr>
    </w:p>
    <w:p w14:paraId="55FCDF45" w14:textId="77777777" w:rsidR="00030C1C" w:rsidRDefault="00030C1C" w:rsidP="0F249270">
      <w:pPr>
        <w:spacing w:before="120"/>
        <w:ind w:left="-90"/>
        <w:rPr>
          <w:rFonts w:ascii="Times New Roman" w:hAnsi="Times New Roman"/>
        </w:rPr>
      </w:pPr>
    </w:p>
    <w:p w14:paraId="396F747E" w14:textId="7338EB8B" w:rsidR="5F286645" w:rsidRDefault="5F286645" w:rsidP="5F286645">
      <w:pPr>
        <w:spacing w:before="120"/>
        <w:ind w:left="-90"/>
        <w:rPr>
          <w:rFonts w:ascii="Times New Roman" w:hAnsi="Times New Roman"/>
        </w:rPr>
      </w:pPr>
    </w:p>
    <w:p w14:paraId="3D88C3CF" w14:textId="3FD5A390" w:rsidR="5F286645" w:rsidRDefault="5F286645" w:rsidP="5F286645">
      <w:pPr>
        <w:spacing w:before="120"/>
        <w:ind w:left="-90"/>
        <w:rPr>
          <w:rFonts w:ascii="Times New Roman" w:hAnsi="Times New Roman"/>
        </w:rPr>
      </w:pPr>
    </w:p>
    <w:p w14:paraId="2AB0C054" w14:textId="3EBB3490" w:rsidR="00EB0AFC" w:rsidRPr="009C57BF" w:rsidRDefault="2655CE6F" w:rsidP="0F249270">
      <w:pPr>
        <w:spacing w:after="0" w:line="240" w:lineRule="auto"/>
        <w:ind w:left="-90"/>
        <w:rPr>
          <w:rFonts w:ascii="Times New Roman" w:hAnsi="Times New Roman"/>
          <w:b/>
          <w:bCs/>
        </w:rPr>
      </w:pPr>
      <w:r w:rsidRPr="0F249270">
        <w:rPr>
          <w:rFonts w:ascii="Times New Roman" w:hAnsi="Times New Roman"/>
          <w:b/>
          <w:bCs/>
        </w:rPr>
        <w:t xml:space="preserve">Federal Requirement </w:t>
      </w:r>
      <w:r w:rsidRPr="0F249270">
        <w:rPr>
          <w:rStyle w:val="Heading2Char"/>
          <w:rFonts w:ascii="Times New Roman" w:hAnsi="Times New Roman"/>
          <w:b w:val="0"/>
          <w:sz w:val="24"/>
        </w:rPr>
        <w:t>4</w:t>
      </w:r>
      <w:r w:rsidR="4E757047" w:rsidRPr="0F249270">
        <w:rPr>
          <w:rStyle w:val="Heading2Char"/>
          <w:rFonts w:ascii="Times New Roman" w:hAnsi="Times New Roman"/>
          <w:b w:val="0"/>
          <w:sz w:val="24"/>
        </w:rPr>
        <w:t xml:space="preserve">:  </w:t>
      </w:r>
      <w:r w:rsidRPr="0F249270">
        <w:rPr>
          <w:rFonts w:ascii="Times New Roman" w:hAnsi="Times New Roman"/>
          <w:b/>
          <w:bCs/>
        </w:rPr>
        <w:t>The setting optimizes individual initiative, autonomy, and independence in making life choices, including daily activities, physical environment and with whom to interact.</w:t>
      </w:r>
    </w:p>
    <w:tbl>
      <w:tblPr>
        <w:tblW w:w="10790" w:type="dxa"/>
        <w:tblInd w:w="5" w:type="dxa"/>
        <w:shd w:val="clear" w:color="auto" w:fill="FFFFFF"/>
        <w:tblLayout w:type="fixed"/>
        <w:tblLook w:val="0000" w:firstRow="0" w:lastRow="0" w:firstColumn="0" w:lastColumn="0" w:noHBand="0" w:noVBand="0"/>
      </w:tblPr>
      <w:tblGrid>
        <w:gridCol w:w="4705"/>
        <w:gridCol w:w="595"/>
        <w:gridCol w:w="540"/>
        <w:gridCol w:w="4950"/>
      </w:tblGrid>
      <w:tr w:rsidR="00AD5F23" w14:paraId="7E708F24" w14:textId="77777777" w:rsidTr="0F249270">
        <w:trPr>
          <w:cantSplit/>
          <w:trHeight w:val="560"/>
          <w:tblHeader/>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59CF330D" w14:textId="1E2E6BCD" w:rsidR="00AD5F23" w:rsidRDefault="00AD5F23" w:rsidP="00431510">
            <w:pPr>
              <w:spacing w:after="0" w:line="240" w:lineRule="auto"/>
              <w:jc w:val="center"/>
              <w:rPr>
                <w:rStyle w:val="Strong1"/>
                <w:rFonts w:hint="eastAsia"/>
                <w:sz w:val="24"/>
              </w:rPr>
            </w:pPr>
            <w:r w:rsidRPr="001B537E">
              <w:rPr>
                <w:rStyle w:val="Strong1"/>
                <w:rFonts w:ascii="Times New Roman" w:hAnsi="Times New Roman"/>
                <w:szCs w:val="28"/>
              </w:rPr>
              <w:t>Specific Question</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7CE66012" w14:textId="64B9A421" w:rsidR="00AD5F23" w:rsidRDefault="00431510" w:rsidP="00431510">
            <w:pPr>
              <w:spacing w:after="0" w:line="240" w:lineRule="auto"/>
              <w:jc w:val="center"/>
              <w:rPr>
                <w:rStyle w:val="Strong1"/>
                <w:rFonts w:hint="eastAsia"/>
                <w:sz w:val="24"/>
              </w:rPr>
            </w:pPr>
            <w:r>
              <w:rPr>
                <w:rStyle w:val="Strong1"/>
                <w:rFonts w:ascii="Times New Roman" w:hAnsi="Times New Roman"/>
                <w:szCs w:val="28"/>
              </w:rPr>
              <w:t>Met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D009763" w14:textId="1715A5F0" w:rsidR="00AD5F23" w:rsidRDefault="00B16339" w:rsidP="00AD5F23">
            <w:pPr>
              <w:spacing w:after="0" w:line="240" w:lineRule="auto"/>
              <w:jc w:val="center"/>
              <w:rPr>
                <w:rStyle w:val="Strong1"/>
                <w:rFonts w:hint="eastAsia"/>
                <w:sz w:val="24"/>
              </w:rPr>
            </w:pPr>
            <w:r w:rsidRPr="001B537E">
              <w:rPr>
                <w:rStyle w:val="Strong1"/>
                <w:rFonts w:ascii="Times New Roman" w:hAnsi="Times New Roman"/>
                <w:szCs w:val="28"/>
              </w:rPr>
              <w:t>No</w:t>
            </w:r>
            <w:r>
              <w:rPr>
                <w:rStyle w:val="Strong1"/>
                <w:rFonts w:ascii="Times New Roman" w:hAnsi="Times New Roman"/>
                <w:szCs w:val="28"/>
              </w:rPr>
              <w:t>t Met</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ABC8CC1" w14:textId="05BA48CD" w:rsidR="00AD5F23" w:rsidRDefault="00AD5F23" w:rsidP="00AD5F23">
            <w:pPr>
              <w:spacing w:after="0" w:line="240" w:lineRule="auto"/>
              <w:jc w:val="center"/>
              <w:rPr>
                <w:rFonts w:ascii="Arial Bold" w:hAnsi="Arial Bold" w:hint="eastAsia"/>
              </w:rPr>
            </w:pPr>
            <w:r w:rsidRPr="001B537E">
              <w:rPr>
                <w:rFonts w:ascii="Times New Roman" w:hAnsi="Times New Roman"/>
                <w:b/>
                <w:bCs/>
                <w:sz w:val="28"/>
                <w:szCs w:val="28"/>
              </w:rPr>
              <w:t>Describe Evidence of Compliance or Non-Compliance</w:t>
            </w:r>
          </w:p>
        </w:tc>
      </w:tr>
      <w:tr w:rsidR="00C13433" w14:paraId="2C871BAE" w14:textId="77777777" w:rsidTr="0F249270">
        <w:trPr>
          <w:cantSplit/>
          <w:trHeight w:val="665"/>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E834C74" w14:textId="496EEFEB" w:rsidR="00C13433" w:rsidRPr="00AD7B95" w:rsidRDefault="00C13433" w:rsidP="00C13433">
            <w:pPr>
              <w:spacing w:after="0" w:line="100" w:lineRule="atLeast"/>
              <w:ind w:left="342" w:hanging="342"/>
              <w:rPr>
                <w:rFonts w:ascii="Times New Roman" w:hAnsi="Times New Roman"/>
              </w:rPr>
            </w:pPr>
            <w:r w:rsidRPr="00AD7B95">
              <w:rPr>
                <w:rFonts w:ascii="Times New Roman" w:hAnsi="Times New Roman"/>
              </w:rPr>
              <w:t xml:space="preserve">4a. </w:t>
            </w:r>
            <w:r w:rsidR="008B4E06">
              <w:rPr>
                <w:rFonts w:ascii="Times New Roman" w:hAnsi="Times New Roman"/>
              </w:rPr>
              <w:t>Describe the process used for each person to communicate</w:t>
            </w:r>
            <w:r w:rsidRPr="00AD7B95">
              <w:rPr>
                <w:rFonts w:ascii="Times New Roman" w:hAnsi="Times New Roman"/>
              </w:rPr>
              <w:t xml:space="preserve"> their preference</w:t>
            </w:r>
            <w:r w:rsidR="008B4E06">
              <w:rPr>
                <w:rFonts w:ascii="Times New Roman" w:hAnsi="Times New Roman"/>
              </w:rPr>
              <w:t>s</w:t>
            </w:r>
            <w:r w:rsidRPr="00AD7B95">
              <w:rPr>
                <w:rFonts w:ascii="Times New Roman" w:hAnsi="Times New Roman"/>
              </w:rPr>
              <w:t xml:space="preserve"> of daily</w:t>
            </w:r>
            <w:r w:rsidR="001676DE">
              <w:rPr>
                <w:rFonts w:ascii="Times New Roman" w:hAnsi="Times New Roman"/>
              </w:rPr>
              <w:t xml:space="preserve"> a</w:t>
            </w:r>
            <w:r w:rsidRPr="00AD7B95">
              <w:rPr>
                <w:rFonts w:ascii="Times New Roman" w:hAnsi="Times New Roman"/>
              </w:rPr>
              <w:t>ctivities</w:t>
            </w:r>
            <w:r w:rsidR="00D460D4">
              <w:rPr>
                <w:rFonts w:ascii="Times New Roman" w:hAnsi="Times New Roman"/>
              </w:rPr>
              <w:t>.</w:t>
            </w:r>
          </w:p>
          <w:p w14:paraId="35A8BE8D" w14:textId="77777777" w:rsidR="00C13433" w:rsidRPr="00AD7B95" w:rsidRDefault="00C13433" w:rsidP="00C13433">
            <w:pPr>
              <w:spacing w:after="0" w:line="100" w:lineRule="atLeast"/>
              <w:ind w:left="342" w:hanging="342"/>
              <w:rPr>
                <w:rFonts w:ascii="Times New Roman" w:hAnsi="Times New Roman"/>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5A2F347" w14:textId="77777777" w:rsidR="00C13433" w:rsidRDefault="00C13433" w:rsidP="00C13433">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75BAC47" w14:textId="77777777" w:rsidR="00C13433" w:rsidRDefault="00C13433" w:rsidP="00C13433">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2ED168F" w14:textId="0D45A1C8" w:rsidR="00C13433" w:rsidRPr="0056194E" w:rsidRDefault="00C13433" w:rsidP="0056194E">
            <w:pPr>
              <w:spacing w:after="0" w:line="240" w:lineRule="auto"/>
              <w:rPr>
                <w:rFonts w:ascii="Times New Roman" w:hAnsi="Times New Roman"/>
              </w:rPr>
            </w:pPr>
          </w:p>
        </w:tc>
      </w:tr>
      <w:tr w:rsidR="00C13433" w14:paraId="36A50798" w14:textId="77777777" w:rsidTr="0F249270">
        <w:trPr>
          <w:cantSplit/>
          <w:trHeight w:val="665"/>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E18F426" w14:textId="42E7E989" w:rsidR="00C13433" w:rsidRPr="00AD7B95" w:rsidRDefault="00C13433" w:rsidP="00C13433">
            <w:pPr>
              <w:spacing w:after="0" w:line="100" w:lineRule="atLeast"/>
              <w:ind w:left="342" w:hanging="342"/>
              <w:rPr>
                <w:rFonts w:ascii="Times New Roman" w:hAnsi="Times New Roman"/>
              </w:rPr>
            </w:pPr>
            <w:r w:rsidRPr="00AD7B95">
              <w:rPr>
                <w:rFonts w:ascii="Times New Roman" w:hAnsi="Times New Roman"/>
              </w:rPr>
              <w:t>4</w:t>
            </w:r>
            <w:r>
              <w:rPr>
                <w:rFonts w:ascii="Times New Roman" w:hAnsi="Times New Roman"/>
              </w:rPr>
              <w:t>b</w:t>
            </w:r>
            <w:r w:rsidRPr="00AD7B95">
              <w:rPr>
                <w:rFonts w:ascii="Times New Roman" w:hAnsi="Times New Roman"/>
              </w:rPr>
              <w:t xml:space="preserve">. </w:t>
            </w:r>
            <w:r w:rsidR="008B4E06">
              <w:rPr>
                <w:rFonts w:ascii="Times New Roman" w:hAnsi="Times New Roman"/>
              </w:rPr>
              <w:t xml:space="preserve">Confirm </w:t>
            </w:r>
            <w:r>
              <w:rPr>
                <w:rFonts w:ascii="Times New Roman" w:hAnsi="Times New Roman"/>
              </w:rPr>
              <w:t xml:space="preserve">individuals’ preferred activities </w:t>
            </w:r>
            <w:r w:rsidR="008B4E06">
              <w:rPr>
                <w:rFonts w:ascii="Times New Roman" w:hAnsi="Times New Roman"/>
              </w:rPr>
              <w:t>are documented and are reflected on last month’s calendar.</w:t>
            </w:r>
          </w:p>
          <w:p w14:paraId="563DB0BC" w14:textId="77777777" w:rsidR="00C13433" w:rsidRPr="00AD7B95" w:rsidRDefault="00C13433" w:rsidP="00C13433">
            <w:pPr>
              <w:spacing w:after="0" w:line="100" w:lineRule="atLeast"/>
              <w:ind w:left="342" w:hanging="342"/>
              <w:rPr>
                <w:rFonts w:ascii="Times New Roman" w:hAnsi="Times New Roman"/>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7B203ED" w14:textId="77777777" w:rsidR="00C13433" w:rsidRDefault="00C13433" w:rsidP="00C13433">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34D5698" w14:textId="77777777" w:rsidR="00C13433" w:rsidRDefault="00C13433" w:rsidP="00C13433">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8FFC13C" w14:textId="55F7052F" w:rsidR="00C13433" w:rsidRPr="0056194E" w:rsidRDefault="00C13433" w:rsidP="0056194E">
            <w:pPr>
              <w:spacing w:after="0" w:line="240" w:lineRule="auto"/>
              <w:rPr>
                <w:rFonts w:ascii="Times New Roman" w:hAnsi="Times New Roman"/>
              </w:rPr>
            </w:pPr>
          </w:p>
        </w:tc>
      </w:tr>
      <w:tr w:rsidR="00C13433" w14:paraId="7578698B" w14:textId="77777777" w:rsidTr="0F249270">
        <w:trPr>
          <w:cantSplit/>
          <w:trHeight w:val="665"/>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DD706F9" w14:textId="6A0A4CDF" w:rsidR="00C13433" w:rsidRDefault="00C13433" w:rsidP="002C6671">
            <w:pPr>
              <w:spacing w:after="0" w:line="240" w:lineRule="auto"/>
              <w:ind w:left="347" w:hanging="360"/>
            </w:pPr>
            <w:r w:rsidRPr="00C13433">
              <w:rPr>
                <w:rFonts w:ascii="Times New Roman" w:hAnsi="Times New Roman"/>
              </w:rPr>
              <w:t xml:space="preserve">4c. </w:t>
            </w:r>
            <w:r w:rsidR="00057786" w:rsidRPr="7679A0BD">
              <w:rPr>
                <w:rFonts w:ascii="Times New Roman" w:hAnsi="Times New Roman"/>
              </w:rPr>
              <w:t xml:space="preserve">Describe how </w:t>
            </w:r>
            <w:r w:rsidR="00057786">
              <w:rPr>
                <w:rFonts w:ascii="Times New Roman" w:hAnsi="Times New Roman"/>
              </w:rPr>
              <w:t>s</w:t>
            </w:r>
            <w:r w:rsidRPr="00C13433">
              <w:rPr>
                <w:rFonts w:ascii="Times New Roman" w:hAnsi="Times New Roman"/>
              </w:rPr>
              <w:t xml:space="preserve">taff encourages individuals to interact with </w:t>
            </w:r>
            <w:r w:rsidR="00BB79BB">
              <w:rPr>
                <w:rFonts w:ascii="Times New Roman" w:hAnsi="Times New Roman"/>
              </w:rPr>
              <w:t>others</w:t>
            </w:r>
            <w:r w:rsidRPr="00C13433">
              <w:rPr>
                <w:rFonts w:ascii="Times New Roman" w:hAnsi="Times New Roman"/>
              </w:rPr>
              <w:t xml:space="preserve"> they choose</w:t>
            </w:r>
            <w:r w:rsidR="00D460D4">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D334257" w14:textId="77777777" w:rsidR="00C13433" w:rsidRDefault="00C13433" w:rsidP="00C13433">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284F32D" w14:textId="77777777" w:rsidR="00C13433" w:rsidRDefault="00C13433" w:rsidP="00C13433">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171CAA8" w14:textId="323860C4" w:rsidR="00C13433" w:rsidRPr="0056194E" w:rsidRDefault="00C13433" w:rsidP="0056194E">
            <w:pPr>
              <w:spacing w:after="0" w:line="240" w:lineRule="auto"/>
              <w:rPr>
                <w:rFonts w:ascii="Times New Roman" w:hAnsi="Times New Roman"/>
              </w:rPr>
            </w:pPr>
          </w:p>
        </w:tc>
      </w:tr>
      <w:tr w:rsidR="7679A0BD" w14:paraId="0E9D6722" w14:textId="77777777" w:rsidTr="0F249270">
        <w:trPr>
          <w:cantSplit/>
          <w:trHeight w:val="665"/>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2E121E3" w14:textId="3FF6DE37" w:rsidR="24F57919" w:rsidRDefault="24F57919" w:rsidP="7679A0BD">
            <w:pPr>
              <w:spacing w:line="240" w:lineRule="auto"/>
              <w:ind w:left="360" w:hanging="360"/>
              <w:rPr>
                <w:rFonts w:ascii="Times New Roman" w:hAnsi="Times New Roman"/>
              </w:rPr>
            </w:pPr>
            <w:r w:rsidRPr="7679A0BD">
              <w:rPr>
                <w:rFonts w:ascii="Times New Roman" w:hAnsi="Times New Roman"/>
              </w:rPr>
              <w:t>4</w:t>
            </w:r>
            <w:proofErr w:type="gramStart"/>
            <w:r w:rsidRPr="7679A0BD">
              <w:rPr>
                <w:rFonts w:ascii="Times New Roman" w:hAnsi="Times New Roman"/>
              </w:rPr>
              <w:t xml:space="preserve">d. </w:t>
            </w:r>
            <w:proofErr w:type="gramEnd"/>
            <w:r w:rsidRPr="7679A0BD">
              <w:rPr>
                <w:rFonts w:ascii="Times New Roman" w:hAnsi="Times New Roman"/>
              </w:rPr>
              <w:t>When choices interfere with staffing ability</w:t>
            </w:r>
            <w:r w:rsidR="4CE8236E" w:rsidRPr="7679A0BD">
              <w:rPr>
                <w:rFonts w:ascii="Times New Roman" w:hAnsi="Times New Roman"/>
              </w:rPr>
              <w:t xml:space="preserve"> </w:t>
            </w:r>
            <w:r w:rsidRPr="7679A0BD">
              <w:rPr>
                <w:rFonts w:ascii="Times New Roman" w:hAnsi="Times New Roman"/>
              </w:rPr>
              <w:t>or schedule, how is this resolved</w:t>
            </w:r>
            <w:r w:rsidR="00BB79BB">
              <w:rPr>
                <w:rFonts w:ascii="Times New Roman" w:hAnsi="Times New Roman"/>
              </w:rPr>
              <w:t xml:space="preserve"> and documented</w:t>
            </w:r>
            <w:r w:rsidRPr="7679A0BD">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FFBF633" w14:textId="641AC013" w:rsidR="7679A0BD" w:rsidRDefault="7679A0BD" w:rsidP="7679A0BD">
            <w:pPr>
              <w:spacing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1BACEF4" w14:textId="73379D39" w:rsidR="7679A0BD" w:rsidRDefault="7679A0BD" w:rsidP="7679A0BD">
            <w:pPr>
              <w:spacing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5E2CFDC" w14:textId="6E6F5E06" w:rsidR="02EA97C2" w:rsidRDefault="02EA97C2" w:rsidP="7679A0BD">
            <w:pPr>
              <w:spacing w:line="240" w:lineRule="auto"/>
              <w:rPr>
                <w:rFonts w:ascii="Times New Roman" w:hAnsi="Times New Roman"/>
              </w:rPr>
            </w:pPr>
          </w:p>
        </w:tc>
      </w:tr>
    </w:tbl>
    <w:p w14:paraId="503808A6" w14:textId="64154DEE" w:rsidR="004E1ADE" w:rsidRDefault="004E1ADE" w:rsidP="0F249270">
      <w:pPr>
        <w:spacing w:before="120"/>
        <w:ind w:left="-90"/>
        <w:rPr>
          <w:rFonts w:ascii="Times New Roman" w:hAnsi="Times New Roman"/>
        </w:rPr>
      </w:pPr>
      <w:r w:rsidRPr="0F249270">
        <w:rPr>
          <w:rFonts w:ascii="Times New Roman" w:hAnsi="Times New Roman"/>
          <w:b/>
          <w:bCs/>
        </w:rPr>
        <w:t xml:space="preserve">Federal Requirement #4 Additional Comments: </w:t>
      </w:r>
      <w:r w:rsidRPr="0F249270">
        <w:rPr>
          <w:rFonts w:ascii="Times New Roman" w:hAnsi="Times New Roman"/>
        </w:rPr>
        <w:t>     </w:t>
      </w:r>
    </w:p>
    <w:p w14:paraId="02869CF9" w14:textId="2428E724" w:rsidR="00EB0AFC" w:rsidRDefault="00136762" w:rsidP="0F249270">
      <w:pPr>
        <w:spacing w:before="120" w:after="480"/>
        <w:ind w:left="-90"/>
        <w:rPr>
          <w:rFonts w:ascii="Arial Bold" w:hAnsi="Arial Bold" w:hint="eastAsia"/>
        </w:rPr>
      </w:pPr>
      <w:r>
        <w:t>     </w:t>
      </w:r>
    </w:p>
    <w:p w14:paraId="2B3CA365" w14:textId="544BC7BD" w:rsidR="00EB0AFC" w:rsidRPr="00BB79BB" w:rsidRDefault="00136762" w:rsidP="0F249270">
      <w:pPr>
        <w:pStyle w:val="Heading21"/>
        <w:ind w:left="-90"/>
        <w:rPr>
          <w:rFonts w:ascii="Times New Roman" w:hAnsi="Times New Roman"/>
          <w:b/>
          <w:bCs/>
          <w:sz w:val="24"/>
          <w:szCs w:val="24"/>
        </w:rPr>
      </w:pPr>
      <w:r w:rsidRPr="0F249270">
        <w:rPr>
          <w:rFonts w:ascii="Times New Roman" w:hAnsi="Times New Roman"/>
          <w:b/>
          <w:bCs/>
          <w:sz w:val="24"/>
          <w:szCs w:val="24"/>
        </w:rPr>
        <w:t xml:space="preserve">Federal Requirement </w:t>
      </w:r>
      <w:r w:rsidRPr="0F249270">
        <w:rPr>
          <w:rStyle w:val="Heading2Char"/>
          <w:rFonts w:ascii="Times New Roman" w:hAnsi="Times New Roman"/>
          <w:b w:val="0"/>
          <w:sz w:val="24"/>
          <w:szCs w:val="24"/>
        </w:rPr>
        <w:t>5</w:t>
      </w:r>
      <w:r w:rsidR="004E1ADE" w:rsidRPr="0F249270">
        <w:rPr>
          <w:rStyle w:val="Heading2Char"/>
          <w:rFonts w:ascii="Times New Roman" w:hAnsi="Times New Roman"/>
          <w:b w:val="0"/>
          <w:sz w:val="24"/>
          <w:szCs w:val="24"/>
        </w:rPr>
        <w:t xml:space="preserve">:  </w:t>
      </w:r>
      <w:r w:rsidRPr="0F249270">
        <w:rPr>
          <w:rFonts w:ascii="Times New Roman" w:hAnsi="Times New Roman"/>
          <w:b/>
          <w:bCs/>
          <w:sz w:val="24"/>
          <w:szCs w:val="24"/>
        </w:rPr>
        <w:t>The setting facilitates individual choice regarding services and supports, and who provides them.</w:t>
      </w:r>
    </w:p>
    <w:tbl>
      <w:tblPr>
        <w:tblW w:w="10790" w:type="dxa"/>
        <w:tblInd w:w="5" w:type="dxa"/>
        <w:shd w:val="clear" w:color="auto" w:fill="FFFFFF"/>
        <w:tblLayout w:type="fixed"/>
        <w:tblLook w:val="0000" w:firstRow="0" w:lastRow="0" w:firstColumn="0" w:lastColumn="0" w:noHBand="0" w:noVBand="0"/>
      </w:tblPr>
      <w:tblGrid>
        <w:gridCol w:w="4705"/>
        <w:gridCol w:w="595"/>
        <w:gridCol w:w="540"/>
        <w:gridCol w:w="4950"/>
      </w:tblGrid>
      <w:tr w:rsidR="004062F2" w14:paraId="1D0F19ED" w14:textId="77777777" w:rsidTr="0F249270">
        <w:trPr>
          <w:cantSplit/>
          <w:trHeight w:val="560"/>
          <w:tblHeader/>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50552237" w14:textId="422CFAFD" w:rsidR="004062F2" w:rsidRDefault="004062F2" w:rsidP="00431510">
            <w:pPr>
              <w:spacing w:after="0" w:line="240" w:lineRule="auto"/>
              <w:jc w:val="center"/>
              <w:rPr>
                <w:rStyle w:val="Strong1"/>
                <w:rFonts w:hint="eastAsia"/>
                <w:sz w:val="24"/>
              </w:rPr>
            </w:pPr>
            <w:r w:rsidRPr="001B537E">
              <w:rPr>
                <w:rStyle w:val="Strong1"/>
                <w:rFonts w:ascii="Times New Roman" w:hAnsi="Times New Roman"/>
                <w:szCs w:val="28"/>
              </w:rPr>
              <w:t>Specific Question</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6D0E7E71" w14:textId="1832F04E" w:rsidR="004062F2" w:rsidRDefault="00431510" w:rsidP="00431510">
            <w:pPr>
              <w:spacing w:after="0" w:line="240" w:lineRule="auto"/>
              <w:jc w:val="center"/>
              <w:rPr>
                <w:rStyle w:val="Strong1"/>
                <w:rFonts w:hint="eastAsia"/>
                <w:sz w:val="24"/>
              </w:rPr>
            </w:pPr>
            <w:r>
              <w:rPr>
                <w:rStyle w:val="Strong1"/>
                <w:rFonts w:ascii="Times New Roman" w:hAnsi="Times New Roman"/>
                <w:szCs w:val="28"/>
              </w:rPr>
              <w:t>Met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015B121" w14:textId="69F9A4C6" w:rsidR="004062F2" w:rsidRDefault="00B16339" w:rsidP="004062F2">
            <w:pPr>
              <w:spacing w:after="0" w:line="240" w:lineRule="auto"/>
              <w:jc w:val="center"/>
              <w:rPr>
                <w:rStyle w:val="Strong1"/>
                <w:rFonts w:hint="eastAsia"/>
                <w:sz w:val="24"/>
              </w:rPr>
            </w:pPr>
            <w:r w:rsidRPr="001B537E">
              <w:rPr>
                <w:rStyle w:val="Strong1"/>
                <w:rFonts w:ascii="Times New Roman" w:hAnsi="Times New Roman"/>
                <w:szCs w:val="28"/>
              </w:rPr>
              <w:t>No</w:t>
            </w:r>
            <w:r>
              <w:rPr>
                <w:rStyle w:val="Strong1"/>
                <w:rFonts w:ascii="Times New Roman" w:hAnsi="Times New Roman"/>
                <w:szCs w:val="28"/>
              </w:rPr>
              <w:t>t Met</w:t>
            </w: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B393766" w14:textId="0D14CECE" w:rsidR="004062F2" w:rsidRDefault="004062F2" w:rsidP="004062F2">
            <w:pPr>
              <w:spacing w:after="0" w:line="240" w:lineRule="auto"/>
              <w:jc w:val="center"/>
              <w:rPr>
                <w:rFonts w:ascii="Arial Bold" w:hAnsi="Arial Bold" w:hint="eastAsia"/>
              </w:rPr>
            </w:pPr>
            <w:r w:rsidRPr="001B537E">
              <w:rPr>
                <w:rFonts w:ascii="Times New Roman" w:hAnsi="Times New Roman"/>
                <w:b/>
                <w:bCs/>
                <w:sz w:val="28"/>
                <w:szCs w:val="28"/>
              </w:rPr>
              <w:t>Describe Evidence of Compliance or Non-Compliance</w:t>
            </w:r>
          </w:p>
        </w:tc>
      </w:tr>
      <w:tr w:rsidR="00CB4C9B" w14:paraId="00765854" w14:textId="77777777" w:rsidTr="0F249270">
        <w:trPr>
          <w:cantSplit/>
          <w:trHeight w:val="112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0DBA76D" w14:textId="7CB7C7A2" w:rsidR="00CB4C9B" w:rsidRPr="004F5073" w:rsidRDefault="07CE4B37" w:rsidP="7679A0BD">
            <w:pPr>
              <w:spacing w:after="0" w:line="100" w:lineRule="atLeast"/>
              <w:ind w:left="342" w:hanging="342"/>
              <w:rPr>
                <w:rFonts w:ascii="Times New Roman" w:hAnsi="Times New Roman"/>
                <w:color w:val="FF0000"/>
              </w:rPr>
            </w:pPr>
            <w:r w:rsidRPr="7679A0BD">
              <w:rPr>
                <w:rFonts w:ascii="Times New Roman" w:hAnsi="Times New Roman"/>
              </w:rPr>
              <w:t>5</w:t>
            </w:r>
            <w:proofErr w:type="gramStart"/>
            <w:r w:rsidRPr="7679A0BD">
              <w:rPr>
                <w:rFonts w:ascii="Times New Roman" w:hAnsi="Times New Roman"/>
              </w:rPr>
              <w:t xml:space="preserve">a. </w:t>
            </w:r>
            <w:proofErr w:type="gramEnd"/>
            <w:r w:rsidR="00CE4AC1">
              <w:rPr>
                <w:rFonts w:ascii="Times New Roman" w:hAnsi="Times New Roman"/>
              </w:rPr>
              <w:t>Is it</w:t>
            </w:r>
            <w:r w:rsidR="009D2398">
              <w:rPr>
                <w:rFonts w:ascii="Times New Roman" w:hAnsi="Times New Roman"/>
              </w:rPr>
              <w:t xml:space="preserve"> documented </w:t>
            </w:r>
            <w:r w:rsidR="00CE4AC1">
              <w:rPr>
                <w:rFonts w:ascii="Times New Roman" w:hAnsi="Times New Roman"/>
              </w:rPr>
              <w:t xml:space="preserve">in the ISPs that </w:t>
            </w:r>
            <w:r w:rsidR="009D2398">
              <w:rPr>
                <w:rFonts w:ascii="Times New Roman" w:hAnsi="Times New Roman"/>
              </w:rPr>
              <w:t>all</w:t>
            </w:r>
            <w:r w:rsidRPr="7679A0BD">
              <w:rPr>
                <w:rFonts w:ascii="Times New Roman" w:hAnsi="Times New Roman"/>
              </w:rPr>
              <w:t xml:space="preserve"> are asked if they have any concerns about </w:t>
            </w:r>
            <w:r w:rsidR="2A0414C2" w:rsidRPr="7679A0BD">
              <w:rPr>
                <w:rFonts w:ascii="Times New Roman" w:hAnsi="Times New Roman"/>
              </w:rPr>
              <w:t xml:space="preserve">or praise for </w:t>
            </w:r>
            <w:r w:rsidRPr="7679A0BD">
              <w:rPr>
                <w:rFonts w:ascii="Times New Roman" w:hAnsi="Times New Roman"/>
              </w:rPr>
              <w:t>a staff member at each quarterly meeting</w:t>
            </w:r>
            <w:r w:rsidR="00CE4AC1">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5B2AEFB" w14:textId="77777777" w:rsidR="00CB4C9B" w:rsidRDefault="00CB4C9B" w:rsidP="001D54EE">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32EF975F" w14:textId="77777777" w:rsidR="00CB4C9B" w:rsidRDefault="00CB4C9B" w:rsidP="001D54EE">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C8EE1BA" w14:textId="196C9861" w:rsidR="00CB4C9B" w:rsidRPr="00E243BE" w:rsidRDefault="00CB4C9B" w:rsidP="00E243BE">
            <w:pPr>
              <w:spacing w:after="0" w:line="240" w:lineRule="auto"/>
              <w:rPr>
                <w:rFonts w:ascii="Times New Roman" w:hAnsi="Times New Roman"/>
              </w:rPr>
            </w:pPr>
          </w:p>
        </w:tc>
      </w:tr>
      <w:tr w:rsidR="00CB4C9B" w14:paraId="01313F92" w14:textId="77777777" w:rsidTr="0F249270">
        <w:trPr>
          <w:cantSplit/>
          <w:trHeight w:val="112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7274FBD" w14:textId="6B7EB2D8" w:rsidR="00CB4C9B" w:rsidRPr="004F5073" w:rsidRDefault="00CB4C9B" w:rsidP="001D54EE">
            <w:pPr>
              <w:spacing w:after="0" w:line="100" w:lineRule="atLeast"/>
              <w:ind w:left="342" w:hanging="342"/>
              <w:rPr>
                <w:rFonts w:ascii="Times New Roman" w:hAnsi="Times New Roman"/>
              </w:rPr>
            </w:pPr>
            <w:r w:rsidRPr="004F5073">
              <w:rPr>
                <w:rFonts w:ascii="Times New Roman" w:hAnsi="Times New Roman"/>
              </w:rPr>
              <w:t>5</w:t>
            </w:r>
            <w:proofErr w:type="gramStart"/>
            <w:r>
              <w:rPr>
                <w:rFonts w:ascii="Times New Roman" w:hAnsi="Times New Roman"/>
              </w:rPr>
              <w:t>b</w:t>
            </w:r>
            <w:r w:rsidRPr="004F5073">
              <w:rPr>
                <w:rFonts w:ascii="Times New Roman" w:hAnsi="Times New Roman"/>
              </w:rPr>
              <w:t xml:space="preserve">. </w:t>
            </w:r>
            <w:proofErr w:type="gramEnd"/>
            <w:r w:rsidR="00CE4AC1">
              <w:rPr>
                <w:rFonts w:ascii="Times New Roman" w:hAnsi="Times New Roman"/>
              </w:rPr>
              <w:t>Does staff have examples of how they</w:t>
            </w:r>
            <w:r w:rsidRPr="004F5073">
              <w:rPr>
                <w:rFonts w:ascii="Times New Roman" w:hAnsi="Times New Roman"/>
              </w:rPr>
              <w:t xml:space="preserve"> support</w:t>
            </w:r>
            <w:r w:rsidR="00CE4AC1">
              <w:rPr>
                <w:rFonts w:ascii="Times New Roman" w:hAnsi="Times New Roman"/>
              </w:rPr>
              <w:t xml:space="preserve"> an</w:t>
            </w:r>
            <w:r w:rsidRPr="004F5073">
              <w:rPr>
                <w:rFonts w:ascii="Times New Roman" w:hAnsi="Times New Roman"/>
              </w:rPr>
              <w:t xml:space="preserve"> individual</w:t>
            </w:r>
            <w:r w:rsidR="00CE4AC1">
              <w:rPr>
                <w:rFonts w:ascii="Times New Roman" w:hAnsi="Times New Roman"/>
              </w:rPr>
              <w:t>’s</w:t>
            </w:r>
            <w:r w:rsidRPr="004F5073">
              <w:rPr>
                <w:rFonts w:ascii="Times New Roman" w:hAnsi="Times New Roman"/>
              </w:rPr>
              <w:t xml:space="preserve"> choice of </w:t>
            </w:r>
            <w:r>
              <w:rPr>
                <w:rFonts w:ascii="Times New Roman" w:hAnsi="Times New Roman"/>
              </w:rPr>
              <w:t>who</w:t>
            </w:r>
            <w:r w:rsidRPr="004F5073">
              <w:rPr>
                <w:rFonts w:ascii="Times New Roman" w:hAnsi="Times New Roman"/>
              </w:rPr>
              <w:t xml:space="preserve"> provides their care </w:t>
            </w:r>
            <w:r w:rsidR="00CE4AC1">
              <w:rPr>
                <w:rFonts w:ascii="Times New Roman" w:hAnsi="Times New Roman"/>
              </w:rPr>
              <w:t>(</w:t>
            </w:r>
            <w:r w:rsidRPr="004F5073">
              <w:rPr>
                <w:rFonts w:ascii="Times New Roman" w:hAnsi="Times New Roman"/>
              </w:rPr>
              <w:t>to the extent that alternative staff are available</w:t>
            </w:r>
            <w:r w:rsidR="00CE4AC1">
              <w:rPr>
                <w:rFonts w:ascii="Times New Roman" w:hAnsi="Times New Roman"/>
              </w:rPr>
              <w:t>)?</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A2AF738" w14:textId="77777777" w:rsidR="00CB4C9B" w:rsidRDefault="00CB4C9B" w:rsidP="001D54EE">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D5AD5BD" w14:textId="77777777" w:rsidR="00CB4C9B" w:rsidRDefault="00CB4C9B" w:rsidP="001D54EE">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20C6AEEB" w14:textId="76A00752" w:rsidR="00CB4C9B" w:rsidRPr="00E243BE" w:rsidRDefault="00CB4C9B" w:rsidP="00E243BE">
            <w:pPr>
              <w:spacing w:after="0" w:line="240" w:lineRule="auto"/>
              <w:rPr>
                <w:rFonts w:ascii="Times New Roman" w:hAnsi="Times New Roman"/>
              </w:rPr>
            </w:pPr>
          </w:p>
        </w:tc>
      </w:tr>
      <w:tr w:rsidR="00CA6ABF" w14:paraId="5955E151" w14:textId="77777777" w:rsidTr="0F249270">
        <w:trPr>
          <w:cantSplit/>
          <w:trHeight w:val="84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0F2D083" w14:textId="77777777" w:rsidR="001676DE" w:rsidRDefault="339E396E" w:rsidP="001D54EE">
            <w:pPr>
              <w:spacing w:after="0" w:line="100" w:lineRule="atLeast"/>
              <w:ind w:left="342" w:hanging="342"/>
              <w:rPr>
                <w:rFonts w:ascii="Times New Roman" w:hAnsi="Times New Roman"/>
              </w:rPr>
            </w:pPr>
            <w:r w:rsidRPr="0F249270">
              <w:rPr>
                <w:rFonts w:ascii="Times New Roman" w:hAnsi="Times New Roman"/>
              </w:rPr>
              <w:t xml:space="preserve">5c. </w:t>
            </w:r>
          </w:p>
          <w:p w14:paraId="137BBD54" w14:textId="31728205" w:rsidR="00503C7F" w:rsidRDefault="1F0BF3C0" w:rsidP="001D54EE">
            <w:pPr>
              <w:spacing w:after="0" w:line="100" w:lineRule="atLeast"/>
              <w:ind w:left="342" w:hanging="342"/>
              <w:rPr>
                <w:rFonts w:ascii="Times New Roman" w:hAnsi="Times New Roman"/>
              </w:rPr>
            </w:pPr>
            <w:r w:rsidRPr="0F249270">
              <w:rPr>
                <w:rFonts w:ascii="Times New Roman" w:hAnsi="Times New Roman"/>
              </w:rPr>
              <w:t>Confirm the</w:t>
            </w:r>
            <w:r w:rsidR="339E396E" w:rsidRPr="0F249270">
              <w:rPr>
                <w:rFonts w:ascii="Times New Roman" w:hAnsi="Times New Roman"/>
              </w:rPr>
              <w:t xml:space="preserve"> grievance policy</w:t>
            </w:r>
            <w:r w:rsidR="4590FB19" w:rsidRPr="0F249270">
              <w:rPr>
                <w:rFonts w:ascii="Times New Roman" w:hAnsi="Times New Roman"/>
              </w:rPr>
              <w:t xml:space="preserve"> include</w:t>
            </w:r>
            <w:r w:rsidR="05518685" w:rsidRPr="0F249270">
              <w:rPr>
                <w:rFonts w:ascii="Times New Roman" w:hAnsi="Times New Roman"/>
              </w:rPr>
              <w:t>s</w:t>
            </w:r>
            <w:r w:rsidR="4590FB19" w:rsidRPr="0F249270">
              <w:rPr>
                <w:rFonts w:ascii="Times New Roman" w:hAnsi="Times New Roman"/>
              </w:rPr>
              <w:t xml:space="preserve"> escalation to the regional center if an individual’s concern is not </w:t>
            </w:r>
            <w:r w:rsidR="0C7F0A78" w:rsidRPr="0F249270">
              <w:rPr>
                <w:rFonts w:ascii="Times New Roman" w:hAnsi="Times New Roman"/>
              </w:rPr>
              <w:t>settled to their satisfaction</w:t>
            </w:r>
            <w:r w:rsidR="56F3DBA3" w:rsidRPr="0F249270">
              <w:rPr>
                <w:rFonts w:ascii="Times New Roman" w:hAnsi="Times New Roman"/>
              </w:rPr>
              <w:t xml:space="preserve"> by staff</w:t>
            </w:r>
            <w:r w:rsidR="1F80A98F" w:rsidRPr="0F249270">
              <w:rPr>
                <w:rFonts w:ascii="Times New Roman" w:hAnsi="Times New Roman"/>
              </w:rPr>
              <w:t>.</w:t>
            </w:r>
          </w:p>
          <w:p w14:paraId="7A406002" w14:textId="3288ED1D" w:rsidR="00CA6ABF" w:rsidRPr="004F5073" w:rsidRDefault="00503C7F" w:rsidP="001D54EE">
            <w:pPr>
              <w:spacing w:after="0" w:line="100" w:lineRule="atLeast"/>
              <w:ind w:left="342" w:hanging="342"/>
              <w:rPr>
                <w:rFonts w:ascii="Times New Roman" w:hAnsi="Times New Roman"/>
              </w:rPr>
            </w:pPr>
            <w:r>
              <w:rPr>
                <w:rFonts w:ascii="Times New Roman" w:hAnsi="Times New Roman"/>
              </w:rPr>
              <w:t xml:space="preserve">How are </w:t>
            </w:r>
            <w:r w:rsidR="7E9D5976" w:rsidRPr="7679A0BD">
              <w:rPr>
                <w:rFonts w:ascii="Times New Roman" w:hAnsi="Times New Roman"/>
              </w:rPr>
              <w:t xml:space="preserve">grievances </w:t>
            </w:r>
            <w:r>
              <w:rPr>
                <w:rFonts w:ascii="Times New Roman" w:hAnsi="Times New Roman"/>
              </w:rPr>
              <w:t>recorded and</w:t>
            </w:r>
            <w:r w:rsidR="7E9D5976" w:rsidRPr="7679A0BD">
              <w:rPr>
                <w:rFonts w:ascii="Times New Roman" w:hAnsi="Times New Roman"/>
              </w:rPr>
              <w:t xml:space="preserve"> file</w:t>
            </w:r>
            <w:r>
              <w:rPr>
                <w:rFonts w:ascii="Times New Roman" w:hAnsi="Times New Roman"/>
              </w:rPr>
              <w:t>d?</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2B02ECE" w14:textId="77777777" w:rsidR="00CA6ABF" w:rsidRDefault="00CA6ABF" w:rsidP="001D54EE">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C0054E7" w14:textId="77777777" w:rsidR="00CA6ABF" w:rsidRDefault="00CA6ABF" w:rsidP="001D54EE">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3C5E103" w14:textId="77777777" w:rsidR="00CA6ABF" w:rsidRPr="00E243BE" w:rsidRDefault="00CA6ABF" w:rsidP="00E243BE">
            <w:pPr>
              <w:spacing w:after="0" w:line="240" w:lineRule="auto"/>
              <w:rPr>
                <w:rFonts w:ascii="Times New Roman" w:hAnsi="Times New Roman"/>
              </w:rPr>
            </w:pPr>
          </w:p>
        </w:tc>
      </w:tr>
      <w:tr w:rsidR="00CB4C9B" w14:paraId="54512ACF" w14:textId="77777777" w:rsidTr="0F249270">
        <w:trPr>
          <w:cantSplit/>
          <w:trHeight w:val="84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960817B" w14:textId="71FDC30C" w:rsidR="00CB4C9B" w:rsidRPr="004F5073" w:rsidRDefault="00CB4C9B" w:rsidP="001D54EE">
            <w:pPr>
              <w:spacing w:after="0" w:line="100" w:lineRule="atLeast"/>
              <w:ind w:left="342" w:hanging="342"/>
              <w:rPr>
                <w:rFonts w:ascii="Times New Roman" w:hAnsi="Times New Roman"/>
              </w:rPr>
            </w:pPr>
            <w:r w:rsidRPr="004F5073">
              <w:rPr>
                <w:rFonts w:ascii="Times New Roman" w:hAnsi="Times New Roman"/>
              </w:rPr>
              <w:t>5</w:t>
            </w:r>
            <w:r w:rsidR="005611E6">
              <w:rPr>
                <w:rFonts w:ascii="Times New Roman" w:hAnsi="Times New Roman"/>
              </w:rPr>
              <w:t>d</w:t>
            </w:r>
            <w:r w:rsidRPr="004F5073">
              <w:rPr>
                <w:rFonts w:ascii="Times New Roman" w:hAnsi="Times New Roman"/>
              </w:rPr>
              <w:t xml:space="preserve">. </w:t>
            </w:r>
            <w:r w:rsidR="00503C7F">
              <w:rPr>
                <w:rFonts w:ascii="Times New Roman" w:hAnsi="Times New Roman"/>
              </w:rPr>
              <w:t>Describe when staff</w:t>
            </w:r>
            <w:r>
              <w:rPr>
                <w:rFonts w:ascii="Times New Roman" w:hAnsi="Times New Roman"/>
              </w:rPr>
              <w:t xml:space="preserve"> reviews the grievance policy with each individual at least annually</w:t>
            </w:r>
            <w:r w:rsidR="00F04AC2">
              <w:rPr>
                <w:rFonts w:ascii="Times New Roman" w:hAnsi="Times New Roman"/>
              </w:rPr>
              <w:t>.</w:t>
            </w:r>
            <w:r w:rsidRPr="004F5073">
              <w:rPr>
                <w:rFonts w:ascii="Times New Roman" w:hAnsi="Times New Roman"/>
              </w:rPr>
              <w:t xml:space="preserve">  </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6654236C" w14:textId="77777777" w:rsidR="00CB4C9B" w:rsidRDefault="00CB4C9B" w:rsidP="001D54EE">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4DFE670" w14:textId="77777777" w:rsidR="00CB4C9B" w:rsidRDefault="00CB4C9B" w:rsidP="001D54EE">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5C98285C" w14:textId="2F308B49" w:rsidR="00CB4C9B" w:rsidRPr="00E243BE" w:rsidRDefault="00CB4C9B" w:rsidP="00E243BE">
            <w:pPr>
              <w:spacing w:after="0" w:line="240" w:lineRule="auto"/>
              <w:rPr>
                <w:rFonts w:ascii="Times New Roman" w:hAnsi="Times New Roman"/>
              </w:rPr>
            </w:pPr>
          </w:p>
        </w:tc>
      </w:tr>
      <w:tr w:rsidR="00CB4C9B" w14:paraId="40706456" w14:textId="77777777" w:rsidTr="0F249270">
        <w:trPr>
          <w:cantSplit/>
          <w:trHeight w:val="1120"/>
        </w:trPr>
        <w:tc>
          <w:tcPr>
            <w:tcW w:w="4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058A6460" w14:textId="77777777" w:rsidR="001676DE" w:rsidRDefault="07CE4B37" w:rsidP="7679A0BD">
            <w:pPr>
              <w:spacing w:after="0" w:line="100" w:lineRule="atLeast"/>
              <w:ind w:left="342" w:hanging="342"/>
              <w:rPr>
                <w:rFonts w:ascii="Times New Roman" w:hAnsi="Times New Roman"/>
              </w:rPr>
            </w:pPr>
            <w:r w:rsidRPr="7679A0BD">
              <w:rPr>
                <w:rFonts w:ascii="Times New Roman" w:hAnsi="Times New Roman"/>
              </w:rPr>
              <w:t>5</w:t>
            </w:r>
            <w:r w:rsidR="7ABDD349" w:rsidRPr="7679A0BD">
              <w:rPr>
                <w:rFonts w:ascii="Times New Roman" w:hAnsi="Times New Roman"/>
              </w:rPr>
              <w:t>e</w:t>
            </w:r>
            <w:r w:rsidRPr="7679A0BD">
              <w:rPr>
                <w:rFonts w:ascii="Times New Roman" w:hAnsi="Times New Roman"/>
              </w:rPr>
              <w:t xml:space="preserve">. </w:t>
            </w:r>
          </w:p>
          <w:p w14:paraId="1C585D5C" w14:textId="77777777" w:rsidR="001676DE" w:rsidRDefault="00503C7F" w:rsidP="7679A0BD">
            <w:pPr>
              <w:spacing w:after="0" w:line="100" w:lineRule="atLeast"/>
              <w:ind w:left="342" w:hanging="342"/>
              <w:rPr>
                <w:rFonts w:ascii="Times New Roman" w:hAnsi="Times New Roman"/>
              </w:rPr>
            </w:pPr>
            <w:r>
              <w:rPr>
                <w:rFonts w:ascii="Times New Roman" w:hAnsi="Times New Roman"/>
              </w:rPr>
              <w:t xml:space="preserve">Describe </w:t>
            </w:r>
            <w:r w:rsidR="009F5674">
              <w:rPr>
                <w:rFonts w:ascii="Times New Roman" w:hAnsi="Times New Roman"/>
              </w:rPr>
              <w:t xml:space="preserve">how and where </w:t>
            </w:r>
            <w:r>
              <w:rPr>
                <w:rFonts w:ascii="Times New Roman" w:hAnsi="Times New Roman"/>
              </w:rPr>
              <w:t>the</w:t>
            </w:r>
            <w:r w:rsidR="07CE4B37" w:rsidRPr="7679A0BD">
              <w:rPr>
                <w:rFonts w:ascii="Times New Roman" w:hAnsi="Times New Roman"/>
              </w:rPr>
              <w:t xml:space="preserve"> grievance policy </w:t>
            </w:r>
            <w:r w:rsidR="480E8F31" w:rsidRPr="7679A0BD">
              <w:rPr>
                <w:rFonts w:ascii="Times New Roman" w:hAnsi="Times New Roman"/>
              </w:rPr>
              <w:t xml:space="preserve">is </w:t>
            </w:r>
            <w:r w:rsidR="07CE4B37" w:rsidRPr="7679A0BD">
              <w:rPr>
                <w:rFonts w:ascii="Times New Roman" w:hAnsi="Times New Roman"/>
              </w:rPr>
              <w:t xml:space="preserve">posted </w:t>
            </w:r>
            <w:r w:rsidR="5024EEDE" w:rsidRPr="7679A0BD">
              <w:rPr>
                <w:rFonts w:ascii="Times New Roman" w:hAnsi="Times New Roman"/>
              </w:rPr>
              <w:t xml:space="preserve">in a </w:t>
            </w:r>
            <w:r w:rsidR="5024EEDE" w:rsidRPr="009F5674">
              <w:rPr>
                <w:rFonts w:ascii="Times New Roman" w:hAnsi="Times New Roman"/>
                <w:i/>
                <w:iCs/>
                <w:color w:val="FF0000"/>
              </w:rPr>
              <w:t>meaningful</w:t>
            </w:r>
            <w:r w:rsidR="5024EEDE" w:rsidRPr="009F5674">
              <w:rPr>
                <w:rFonts w:ascii="Times New Roman" w:hAnsi="Times New Roman"/>
                <w:color w:val="FF0000"/>
              </w:rPr>
              <w:t xml:space="preserve"> </w:t>
            </w:r>
            <w:r w:rsidR="5024EEDE" w:rsidRPr="7679A0BD">
              <w:rPr>
                <w:rFonts w:ascii="Times New Roman" w:hAnsi="Times New Roman"/>
              </w:rPr>
              <w:t>wa</w:t>
            </w:r>
            <w:r w:rsidR="009F5674">
              <w:rPr>
                <w:rFonts w:ascii="Times New Roman" w:hAnsi="Times New Roman"/>
              </w:rPr>
              <w:t xml:space="preserve">y.  </w:t>
            </w:r>
          </w:p>
          <w:p w14:paraId="48E43BCA" w14:textId="2939755E" w:rsidR="00CB4C9B" w:rsidRPr="004F5073" w:rsidRDefault="009F5674" w:rsidP="7679A0BD">
            <w:pPr>
              <w:spacing w:after="0" w:line="100" w:lineRule="atLeast"/>
              <w:ind w:left="342" w:hanging="342"/>
              <w:rPr>
                <w:rFonts w:ascii="Times New Roman" w:hAnsi="Times New Roman"/>
                <w:color w:val="FF0000"/>
              </w:rPr>
            </w:pPr>
            <w:r>
              <w:rPr>
                <w:rFonts w:ascii="Times New Roman" w:hAnsi="Times New Roman"/>
              </w:rPr>
              <w:t>Does it have illustrations if needed?</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76D68022" w14:textId="77777777" w:rsidR="00CB4C9B" w:rsidRDefault="00CB4C9B" w:rsidP="001D54EE">
            <w:pPr>
              <w:spacing w:after="0" w:line="240" w:lineRule="auto"/>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1DFE8AB2" w14:textId="77777777" w:rsidR="00CB4C9B" w:rsidRDefault="00CB4C9B" w:rsidP="001D54EE">
            <w:pPr>
              <w:spacing w:after="0" w:line="240" w:lineRule="auto"/>
              <w:jc w:val="center"/>
            </w:pPr>
          </w:p>
        </w:tc>
        <w:tc>
          <w:tcPr>
            <w:tcW w:w="4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tcPr>
          <w:p w14:paraId="491B8955" w14:textId="21B13354" w:rsidR="00CB4C9B" w:rsidRPr="00E243BE" w:rsidRDefault="00CB4C9B" w:rsidP="00E243BE">
            <w:pPr>
              <w:spacing w:after="0" w:line="240" w:lineRule="auto"/>
              <w:rPr>
                <w:rFonts w:ascii="Times New Roman" w:hAnsi="Times New Roman"/>
              </w:rPr>
            </w:pPr>
          </w:p>
        </w:tc>
      </w:tr>
    </w:tbl>
    <w:p w14:paraId="17EA1CCF" w14:textId="77777777" w:rsidR="00EB0AFC" w:rsidRDefault="00EB0AFC">
      <w:pPr>
        <w:pStyle w:val="FreeForm"/>
        <w:rPr>
          <w:rFonts w:ascii="Arial Bold" w:hAnsi="Arial Bold" w:hint="eastAsia"/>
          <w:sz w:val="24"/>
        </w:rPr>
      </w:pPr>
    </w:p>
    <w:p w14:paraId="4C78DF10" w14:textId="37F6B18F" w:rsidR="00EB0AFC" w:rsidRPr="001676DE" w:rsidRDefault="00DD699E" w:rsidP="001676DE">
      <w:pPr>
        <w:spacing w:before="120"/>
        <w:rPr>
          <w:rFonts w:ascii="Times New Roman" w:hAnsi="Times New Roman"/>
        </w:rPr>
      </w:pPr>
      <w:r w:rsidRPr="005D042E">
        <w:rPr>
          <w:rFonts w:ascii="Times New Roman" w:hAnsi="Times New Roman"/>
          <w:b/>
          <w:bCs/>
        </w:rPr>
        <w:t>Federal Requirement #</w:t>
      </w:r>
      <w:r>
        <w:rPr>
          <w:rFonts w:ascii="Times New Roman" w:hAnsi="Times New Roman"/>
          <w:b/>
          <w:bCs/>
        </w:rPr>
        <w:t>5</w:t>
      </w:r>
      <w:r w:rsidRPr="005D042E">
        <w:rPr>
          <w:rFonts w:ascii="Times New Roman" w:hAnsi="Times New Roman"/>
          <w:b/>
          <w:bCs/>
        </w:rPr>
        <w:t xml:space="preserve"> Additional Comments: </w:t>
      </w:r>
      <w:r w:rsidRPr="00CE5DB5">
        <w:rPr>
          <w:rFonts w:ascii="Times New Roman" w:hAnsi="Times New Roman"/>
        </w:rPr>
        <w:t>     </w:t>
      </w:r>
    </w:p>
    <w:sectPr w:rsidR="00EB0AFC" w:rsidRPr="001676DE" w:rsidSect="00E41868">
      <w:headerReference w:type="even" r:id="rId11"/>
      <w:headerReference w:type="default" r:id="rId12"/>
      <w:footerReference w:type="even" r:id="rId13"/>
      <w:foot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48609" w14:textId="77777777" w:rsidR="006626BC" w:rsidRDefault="006626BC">
      <w:pPr>
        <w:spacing w:after="0" w:line="240" w:lineRule="auto"/>
      </w:pPr>
      <w:r>
        <w:separator/>
      </w:r>
    </w:p>
  </w:endnote>
  <w:endnote w:type="continuationSeparator" w:id="0">
    <w:p w14:paraId="35E55009" w14:textId="77777777" w:rsidR="006626BC" w:rsidRDefault="0066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ヒラギノ角ゴ Pro W3">
    <w:altName w:val="Yu Gothic"/>
    <w:panose1 w:val="020B0300000000000000"/>
    <w:charset w:val="80"/>
    <w:family w:val="swiss"/>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roman"/>
    <w:pitch w:val="default"/>
  </w:font>
  <w:font w:name="System Font">
    <w:altName w:val="Cambria"/>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10C43" w14:textId="77777777" w:rsidR="003F7319" w:rsidRDefault="003F7319">
    <w:pPr>
      <w:pStyle w:val="Footer1"/>
      <w:tabs>
        <w:tab w:val="clear" w:pos="4680"/>
        <w:tab w:val="clear" w:pos="9360"/>
        <w:tab w:val="center" w:pos="6480"/>
        <w:tab w:val="right" w:pos="12940"/>
      </w:tabs>
      <w:rPr>
        <w:rFonts w:ascii="Times New Roman" w:eastAsia="Times New Roman" w:hAnsi="Times New Roman"/>
        <w:color w:val="auto"/>
        <w:sz w:val="20"/>
        <w:lang w:bidi="x-none"/>
      </w:rPr>
    </w:pPr>
    <w:r>
      <w:t xml:space="preserve">Page </w:t>
    </w:r>
    <w:r>
      <w:fldChar w:fldCharType="begin"/>
    </w:r>
    <w:r>
      <w:instrText xml:space="preserve"> PAGE </w:instrText>
    </w:r>
    <w:r>
      <w:fldChar w:fldCharType="separate"/>
    </w:r>
    <w:r>
      <w:t>1</w:t>
    </w:r>
    <w:r>
      <w:fldChar w:fldCharType="end"/>
    </w:r>
    <w:r>
      <w:tab/>
    </w:r>
    <w:r>
      <w:tab/>
    </w:r>
    <w:r>
      <w:fldChar w:fldCharType="begin" w:fldLock="1"/>
    </w:r>
    <w:r>
      <w:instrText xml:space="preserve"> DATE \@ "dddd, MMMM d, y" </w:instrText>
    </w:r>
    <w:r>
      <w:fldChar w:fldCharType="separate"/>
    </w:r>
    <w:r>
      <w:t>Friday, July 14, 2023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521D6" w14:textId="4371195D" w:rsidR="003F7319" w:rsidRDefault="5F286645">
    <w:pPr>
      <w:pStyle w:val="Footer1"/>
      <w:tabs>
        <w:tab w:val="clear" w:pos="4680"/>
        <w:tab w:val="clear" w:pos="9360"/>
        <w:tab w:val="center" w:pos="6480"/>
        <w:tab w:val="right" w:pos="12940"/>
      </w:tabs>
    </w:pPr>
    <w:r>
      <w:t xml:space="preserve">Page </w:t>
    </w:r>
    <w:r w:rsidR="003F7319">
      <w:fldChar w:fldCharType="begin"/>
    </w:r>
    <w:r w:rsidR="003F7319">
      <w:instrText xml:space="preserve"> PAGE </w:instrText>
    </w:r>
    <w:r w:rsidR="003F7319">
      <w:fldChar w:fldCharType="separate"/>
    </w:r>
    <w:r>
      <w:t>1</w:t>
    </w:r>
    <w:r w:rsidR="003F7319">
      <w:fldChar w:fldCharType="end"/>
    </w:r>
    <w:r w:rsidR="00030C1C">
      <w:t xml:space="preserve"> </w:t>
    </w:r>
    <w:r>
      <w:t>February 21,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4D851" w14:textId="77777777" w:rsidR="006626BC" w:rsidRDefault="006626BC">
      <w:pPr>
        <w:spacing w:after="0" w:line="240" w:lineRule="auto"/>
      </w:pPr>
      <w:r>
        <w:separator/>
      </w:r>
    </w:p>
  </w:footnote>
  <w:footnote w:type="continuationSeparator" w:id="0">
    <w:p w14:paraId="432E178D" w14:textId="77777777" w:rsidR="006626BC" w:rsidRDefault="00662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D4070" w14:textId="77777777" w:rsidR="003F7319" w:rsidRDefault="003F7319">
    <w:pPr>
      <w:spacing w:after="0" w:line="240" w:lineRule="auto"/>
      <w:jc w:val="center"/>
      <w:rPr>
        <w:rFonts w:ascii="Arial Bold" w:hAnsi="Arial Bold" w:hint="eastAsia"/>
        <w:sz w:val="22"/>
      </w:rPr>
    </w:pPr>
    <w:r>
      <w:rPr>
        <w:rFonts w:ascii="Arial Bold" w:hAnsi="Arial Bold"/>
        <w:sz w:val="22"/>
      </w:rPr>
      <w:t>State Transition Plan</w:t>
    </w:r>
  </w:p>
  <w:p w14:paraId="17EE09DE" w14:textId="77777777" w:rsidR="003F7319" w:rsidRDefault="003F7319">
    <w:pPr>
      <w:spacing w:after="0" w:line="240" w:lineRule="auto"/>
      <w:jc w:val="center"/>
      <w:rPr>
        <w:rFonts w:ascii="Arial Bold" w:hAnsi="Arial Bold" w:hint="eastAsia"/>
        <w:sz w:val="22"/>
      </w:rPr>
    </w:pPr>
    <w:r>
      <w:rPr>
        <w:rFonts w:ascii="Arial Bold" w:hAnsi="Arial Bold"/>
        <w:sz w:val="22"/>
      </w:rPr>
      <w:t>ON-SITE ASSESSMENT</w:t>
    </w:r>
  </w:p>
  <w:p w14:paraId="21FD42D2" w14:textId="77777777" w:rsidR="003F7319" w:rsidRDefault="003F7319">
    <w:pPr>
      <w:spacing w:after="0" w:line="240" w:lineRule="auto"/>
      <w:jc w:val="center"/>
      <w:rPr>
        <w:rFonts w:ascii="Arial Bold" w:hAnsi="Arial Bold" w:hint="eastAsia"/>
        <w:sz w:val="22"/>
      </w:rPr>
    </w:pPr>
    <w:r>
      <w:rPr>
        <w:rFonts w:ascii="Arial Bold" w:hAnsi="Arial Bold"/>
        <w:sz w:val="22"/>
      </w:rPr>
      <w:t>RESIDENTIAL Home and Community-Based Settings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19AB0" w14:textId="54468091" w:rsidR="003F7319" w:rsidRDefault="003F7319" w:rsidP="005D0767">
    <w:pPr>
      <w:spacing w:after="0" w:line="240" w:lineRule="auto"/>
      <w:jc w:val="center"/>
      <w:rPr>
        <w:rFonts w:ascii="Arial Bold" w:hAnsi="Arial Bold" w:hint="eastAsia"/>
        <w:sz w:val="22"/>
      </w:rPr>
    </w:pPr>
    <w:r>
      <w:rPr>
        <w:noProof/>
      </w:rPr>
      <w:drawing>
        <wp:anchor distT="0" distB="0" distL="114300" distR="114300" simplePos="0" relativeHeight="251658240" behindDoc="1" locked="0" layoutInCell="1" allowOverlap="1" wp14:anchorId="3989CA25" wp14:editId="1E5FC375">
          <wp:simplePos x="0" y="0"/>
          <wp:positionH relativeFrom="column">
            <wp:posOffset>0</wp:posOffset>
          </wp:positionH>
          <wp:positionV relativeFrom="paragraph">
            <wp:posOffset>0</wp:posOffset>
          </wp:positionV>
          <wp:extent cx="1318260" cy="643436"/>
          <wp:effectExtent l="0" t="0" r="0" b="4445"/>
          <wp:wrapNone/>
          <wp:docPr id="659901427" name="Picture 2" descr="san andreas regional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 andreas regional cen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643436"/>
                  </a:xfrm>
                  <a:prstGeom prst="rect">
                    <a:avLst/>
                  </a:prstGeom>
                  <a:noFill/>
                  <a:ln>
                    <a:noFill/>
                  </a:ln>
                </pic:spPr>
              </pic:pic>
            </a:graphicData>
          </a:graphic>
        </wp:anchor>
      </w:drawing>
    </w:r>
    <w:r>
      <w:rPr>
        <w:rFonts w:ascii="Arial Bold" w:hAnsi="Arial Bold"/>
        <w:sz w:val="22"/>
      </w:rPr>
      <w:t>SAN ANDREAS REGIONAL CENTER</w:t>
    </w:r>
  </w:p>
  <w:p w14:paraId="33E83CA3" w14:textId="748456FD" w:rsidR="003F7319" w:rsidRDefault="003F7319">
    <w:pPr>
      <w:spacing w:after="0" w:line="240" w:lineRule="auto"/>
      <w:jc w:val="center"/>
      <w:rPr>
        <w:rFonts w:ascii="Arial Bold" w:hAnsi="Arial Bold" w:hint="eastAsia"/>
        <w:sz w:val="22"/>
      </w:rPr>
    </w:pPr>
    <w:r>
      <w:rPr>
        <w:rFonts w:ascii="Arial Bold" w:hAnsi="Arial Bold"/>
        <w:sz w:val="22"/>
      </w:rPr>
      <w:t>HCBS ON-SITE MONITORING</w:t>
    </w:r>
  </w:p>
  <w:p w14:paraId="6F6B05DD" w14:textId="1C0A4476" w:rsidR="003F7319" w:rsidRDefault="006F021A">
    <w:pPr>
      <w:spacing w:after="0" w:line="240" w:lineRule="auto"/>
      <w:jc w:val="center"/>
      <w:rPr>
        <w:rFonts w:ascii="Arial Bold" w:hAnsi="Arial Bold" w:hint="eastAsia"/>
        <w:sz w:val="22"/>
      </w:rPr>
    </w:pPr>
    <w:r>
      <w:rPr>
        <w:rFonts w:ascii="Arial Bold" w:hAnsi="Arial Bold"/>
        <w:sz w:val="22"/>
      </w:rPr>
      <w:t>NON-</w:t>
    </w:r>
    <w:r w:rsidR="003F7319">
      <w:rPr>
        <w:rFonts w:ascii="Arial Bold" w:hAnsi="Arial Bold"/>
        <w:sz w:val="22"/>
      </w:rPr>
      <w:t>RESIDENTIAL SERVICES</w:t>
    </w:r>
  </w:p>
  <w:p w14:paraId="6594C823" w14:textId="77777777" w:rsidR="003F7319" w:rsidRDefault="003F7319">
    <w:pPr>
      <w:spacing w:after="0" w:line="240" w:lineRule="auto"/>
      <w:jc w:val="center"/>
      <w:rPr>
        <w:rFonts w:ascii="Arial Bold" w:hAnsi="Arial Bold" w:hint="eastAsia"/>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80"/>
        </w:tabs>
        <w:ind w:left="380" w:firstLine="142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80"/>
        </w:tabs>
        <w:ind w:left="380" w:firstLine="358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80"/>
        </w:tabs>
        <w:ind w:left="380" w:firstLine="5740"/>
      </w:pPr>
      <w:rPr>
        <w:rFonts w:hint="default"/>
        <w:color w:val="000000"/>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0E3E2E"/>
    <w:multiLevelType w:val="hybridMultilevel"/>
    <w:tmpl w:val="143CBC0A"/>
    <w:lvl w:ilvl="0" w:tplc="282EC7AE">
      <w:start w:val="1"/>
      <w:numFmt w:val="bullet"/>
      <w:lvlText w:val=""/>
      <w:lvlJc w:val="left"/>
      <w:pPr>
        <w:ind w:left="433" w:hanging="360"/>
      </w:pPr>
      <w:rPr>
        <w:rFonts w:ascii="Symbol" w:eastAsia="ヒラギノ角ゴ Pro W3" w:hAnsi="Symbol" w:cs="Times New Roman" w:hint="default"/>
      </w:rPr>
    </w:lvl>
    <w:lvl w:ilvl="1" w:tplc="04090003" w:tentative="1">
      <w:start w:val="1"/>
      <w:numFmt w:val="bullet"/>
      <w:lvlText w:val="o"/>
      <w:lvlJc w:val="left"/>
      <w:pPr>
        <w:ind w:left="1153" w:hanging="360"/>
      </w:pPr>
      <w:rPr>
        <w:rFonts w:ascii="Courier New" w:hAnsi="Courier New" w:cs="Courier New" w:hint="default"/>
      </w:rPr>
    </w:lvl>
    <w:lvl w:ilvl="2" w:tplc="04090005" w:tentative="1">
      <w:start w:val="1"/>
      <w:numFmt w:val="bullet"/>
      <w:lvlText w:val=""/>
      <w:lvlJc w:val="left"/>
      <w:pPr>
        <w:ind w:left="1873" w:hanging="360"/>
      </w:pPr>
      <w:rPr>
        <w:rFonts w:ascii="Wingdings" w:hAnsi="Wingdings" w:hint="default"/>
      </w:rPr>
    </w:lvl>
    <w:lvl w:ilvl="3" w:tplc="04090001" w:tentative="1">
      <w:start w:val="1"/>
      <w:numFmt w:val="bullet"/>
      <w:lvlText w:val=""/>
      <w:lvlJc w:val="left"/>
      <w:pPr>
        <w:ind w:left="2593" w:hanging="360"/>
      </w:pPr>
      <w:rPr>
        <w:rFonts w:ascii="Symbol" w:hAnsi="Symbol" w:hint="default"/>
      </w:rPr>
    </w:lvl>
    <w:lvl w:ilvl="4" w:tplc="04090003" w:tentative="1">
      <w:start w:val="1"/>
      <w:numFmt w:val="bullet"/>
      <w:lvlText w:val="o"/>
      <w:lvlJc w:val="left"/>
      <w:pPr>
        <w:ind w:left="3313" w:hanging="360"/>
      </w:pPr>
      <w:rPr>
        <w:rFonts w:ascii="Courier New" w:hAnsi="Courier New" w:cs="Courier New" w:hint="default"/>
      </w:rPr>
    </w:lvl>
    <w:lvl w:ilvl="5" w:tplc="04090005" w:tentative="1">
      <w:start w:val="1"/>
      <w:numFmt w:val="bullet"/>
      <w:lvlText w:val=""/>
      <w:lvlJc w:val="left"/>
      <w:pPr>
        <w:ind w:left="4033" w:hanging="360"/>
      </w:pPr>
      <w:rPr>
        <w:rFonts w:ascii="Wingdings" w:hAnsi="Wingdings" w:hint="default"/>
      </w:rPr>
    </w:lvl>
    <w:lvl w:ilvl="6" w:tplc="04090001" w:tentative="1">
      <w:start w:val="1"/>
      <w:numFmt w:val="bullet"/>
      <w:lvlText w:val=""/>
      <w:lvlJc w:val="left"/>
      <w:pPr>
        <w:ind w:left="4753" w:hanging="360"/>
      </w:pPr>
      <w:rPr>
        <w:rFonts w:ascii="Symbol" w:hAnsi="Symbol" w:hint="default"/>
      </w:rPr>
    </w:lvl>
    <w:lvl w:ilvl="7" w:tplc="04090003" w:tentative="1">
      <w:start w:val="1"/>
      <w:numFmt w:val="bullet"/>
      <w:lvlText w:val="o"/>
      <w:lvlJc w:val="left"/>
      <w:pPr>
        <w:ind w:left="5473" w:hanging="360"/>
      </w:pPr>
      <w:rPr>
        <w:rFonts w:ascii="Courier New" w:hAnsi="Courier New" w:cs="Courier New" w:hint="default"/>
      </w:rPr>
    </w:lvl>
    <w:lvl w:ilvl="8" w:tplc="04090005" w:tentative="1">
      <w:start w:val="1"/>
      <w:numFmt w:val="bullet"/>
      <w:lvlText w:val=""/>
      <w:lvlJc w:val="left"/>
      <w:pPr>
        <w:ind w:left="6193" w:hanging="360"/>
      </w:pPr>
      <w:rPr>
        <w:rFonts w:ascii="Wingdings" w:hAnsi="Wingdings" w:hint="default"/>
      </w:rPr>
    </w:lvl>
  </w:abstractNum>
  <w:abstractNum w:abstractNumId="12" w15:restartNumberingAfterBreak="0">
    <w:nsid w:val="50C43C4A"/>
    <w:multiLevelType w:val="hybridMultilevel"/>
    <w:tmpl w:val="A038F842"/>
    <w:lvl w:ilvl="0" w:tplc="65ECAB14">
      <w:start w:val="9"/>
      <w:numFmt w:val="bullet"/>
      <w:lvlText w:val=""/>
      <w:lvlJc w:val="left"/>
      <w:pPr>
        <w:ind w:left="433" w:hanging="360"/>
      </w:pPr>
      <w:rPr>
        <w:rFonts w:ascii="Symbol" w:eastAsia="ヒラギノ角ゴ Pro W3" w:hAnsi="Symbol" w:cs="Times New Roman" w:hint="default"/>
      </w:rPr>
    </w:lvl>
    <w:lvl w:ilvl="1" w:tplc="04090003" w:tentative="1">
      <w:start w:val="1"/>
      <w:numFmt w:val="bullet"/>
      <w:lvlText w:val="o"/>
      <w:lvlJc w:val="left"/>
      <w:pPr>
        <w:ind w:left="1153" w:hanging="360"/>
      </w:pPr>
      <w:rPr>
        <w:rFonts w:ascii="Courier New" w:hAnsi="Courier New" w:cs="Courier New" w:hint="default"/>
      </w:rPr>
    </w:lvl>
    <w:lvl w:ilvl="2" w:tplc="04090005" w:tentative="1">
      <w:start w:val="1"/>
      <w:numFmt w:val="bullet"/>
      <w:lvlText w:val=""/>
      <w:lvlJc w:val="left"/>
      <w:pPr>
        <w:ind w:left="1873" w:hanging="360"/>
      </w:pPr>
      <w:rPr>
        <w:rFonts w:ascii="Wingdings" w:hAnsi="Wingdings" w:hint="default"/>
      </w:rPr>
    </w:lvl>
    <w:lvl w:ilvl="3" w:tplc="04090001" w:tentative="1">
      <w:start w:val="1"/>
      <w:numFmt w:val="bullet"/>
      <w:lvlText w:val=""/>
      <w:lvlJc w:val="left"/>
      <w:pPr>
        <w:ind w:left="2593" w:hanging="360"/>
      </w:pPr>
      <w:rPr>
        <w:rFonts w:ascii="Symbol" w:hAnsi="Symbol" w:hint="default"/>
      </w:rPr>
    </w:lvl>
    <w:lvl w:ilvl="4" w:tplc="04090003" w:tentative="1">
      <w:start w:val="1"/>
      <w:numFmt w:val="bullet"/>
      <w:lvlText w:val="o"/>
      <w:lvlJc w:val="left"/>
      <w:pPr>
        <w:ind w:left="3313" w:hanging="360"/>
      </w:pPr>
      <w:rPr>
        <w:rFonts w:ascii="Courier New" w:hAnsi="Courier New" w:cs="Courier New" w:hint="default"/>
      </w:rPr>
    </w:lvl>
    <w:lvl w:ilvl="5" w:tplc="04090005" w:tentative="1">
      <w:start w:val="1"/>
      <w:numFmt w:val="bullet"/>
      <w:lvlText w:val=""/>
      <w:lvlJc w:val="left"/>
      <w:pPr>
        <w:ind w:left="4033" w:hanging="360"/>
      </w:pPr>
      <w:rPr>
        <w:rFonts w:ascii="Wingdings" w:hAnsi="Wingdings" w:hint="default"/>
      </w:rPr>
    </w:lvl>
    <w:lvl w:ilvl="6" w:tplc="04090001" w:tentative="1">
      <w:start w:val="1"/>
      <w:numFmt w:val="bullet"/>
      <w:lvlText w:val=""/>
      <w:lvlJc w:val="left"/>
      <w:pPr>
        <w:ind w:left="4753" w:hanging="360"/>
      </w:pPr>
      <w:rPr>
        <w:rFonts w:ascii="Symbol" w:hAnsi="Symbol" w:hint="default"/>
      </w:rPr>
    </w:lvl>
    <w:lvl w:ilvl="7" w:tplc="04090003" w:tentative="1">
      <w:start w:val="1"/>
      <w:numFmt w:val="bullet"/>
      <w:lvlText w:val="o"/>
      <w:lvlJc w:val="left"/>
      <w:pPr>
        <w:ind w:left="5473" w:hanging="360"/>
      </w:pPr>
      <w:rPr>
        <w:rFonts w:ascii="Courier New" w:hAnsi="Courier New" w:cs="Courier New" w:hint="default"/>
      </w:rPr>
    </w:lvl>
    <w:lvl w:ilvl="8" w:tplc="04090005" w:tentative="1">
      <w:start w:val="1"/>
      <w:numFmt w:val="bullet"/>
      <w:lvlText w:val=""/>
      <w:lvlJc w:val="left"/>
      <w:pPr>
        <w:ind w:left="619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863"/>
    <w:rsid w:val="00001173"/>
    <w:rsid w:val="00005E91"/>
    <w:rsid w:val="00012E7A"/>
    <w:rsid w:val="00017532"/>
    <w:rsid w:val="00030C1C"/>
    <w:rsid w:val="00043118"/>
    <w:rsid w:val="00051AB3"/>
    <w:rsid w:val="00052BD3"/>
    <w:rsid w:val="00057786"/>
    <w:rsid w:val="00071BC1"/>
    <w:rsid w:val="0007303D"/>
    <w:rsid w:val="00075C6D"/>
    <w:rsid w:val="00081D93"/>
    <w:rsid w:val="000824E6"/>
    <w:rsid w:val="00092A39"/>
    <w:rsid w:val="00095DBD"/>
    <w:rsid w:val="000A5289"/>
    <w:rsid w:val="000B136F"/>
    <w:rsid w:val="000B55C9"/>
    <w:rsid w:val="000B7B6A"/>
    <w:rsid w:val="000D0EE3"/>
    <w:rsid w:val="000D1F54"/>
    <w:rsid w:val="000E2D4C"/>
    <w:rsid w:val="000E4736"/>
    <w:rsid w:val="000F0444"/>
    <w:rsid w:val="00102754"/>
    <w:rsid w:val="00104E92"/>
    <w:rsid w:val="00106154"/>
    <w:rsid w:val="00112A1C"/>
    <w:rsid w:val="0012469E"/>
    <w:rsid w:val="001275D0"/>
    <w:rsid w:val="00131449"/>
    <w:rsid w:val="00132EEC"/>
    <w:rsid w:val="0013517A"/>
    <w:rsid w:val="00136762"/>
    <w:rsid w:val="00136C70"/>
    <w:rsid w:val="0014424D"/>
    <w:rsid w:val="00146B21"/>
    <w:rsid w:val="001600D7"/>
    <w:rsid w:val="001676DE"/>
    <w:rsid w:val="00183C83"/>
    <w:rsid w:val="00185880"/>
    <w:rsid w:val="0019793D"/>
    <w:rsid w:val="00197CE3"/>
    <w:rsid w:val="001A1110"/>
    <w:rsid w:val="001B25F6"/>
    <w:rsid w:val="001B537E"/>
    <w:rsid w:val="001C4946"/>
    <w:rsid w:val="001C5FDA"/>
    <w:rsid w:val="001C7A86"/>
    <w:rsid w:val="001D1A97"/>
    <w:rsid w:val="001D2E6B"/>
    <w:rsid w:val="001D378A"/>
    <w:rsid w:val="001D54EE"/>
    <w:rsid w:val="001E7A01"/>
    <w:rsid w:val="001F7BC3"/>
    <w:rsid w:val="00202E4C"/>
    <w:rsid w:val="00204932"/>
    <w:rsid w:val="00211BE3"/>
    <w:rsid w:val="00215530"/>
    <w:rsid w:val="00215CF2"/>
    <w:rsid w:val="00231309"/>
    <w:rsid w:val="002341B1"/>
    <w:rsid w:val="00246210"/>
    <w:rsid w:val="00246F98"/>
    <w:rsid w:val="00251339"/>
    <w:rsid w:val="002607EF"/>
    <w:rsid w:val="002646AB"/>
    <w:rsid w:val="00274A15"/>
    <w:rsid w:val="00277699"/>
    <w:rsid w:val="002805A2"/>
    <w:rsid w:val="00285A21"/>
    <w:rsid w:val="002B294C"/>
    <w:rsid w:val="002B3CAC"/>
    <w:rsid w:val="002B55DB"/>
    <w:rsid w:val="002B6773"/>
    <w:rsid w:val="002C6671"/>
    <w:rsid w:val="002C6DFE"/>
    <w:rsid w:val="002C790E"/>
    <w:rsid w:val="002D0D86"/>
    <w:rsid w:val="002E6148"/>
    <w:rsid w:val="002F27DC"/>
    <w:rsid w:val="002F48CA"/>
    <w:rsid w:val="002F4EC9"/>
    <w:rsid w:val="00311356"/>
    <w:rsid w:val="003125FD"/>
    <w:rsid w:val="00314994"/>
    <w:rsid w:val="00334942"/>
    <w:rsid w:val="00336745"/>
    <w:rsid w:val="00340575"/>
    <w:rsid w:val="00340A6B"/>
    <w:rsid w:val="00356187"/>
    <w:rsid w:val="003605CA"/>
    <w:rsid w:val="00365A88"/>
    <w:rsid w:val="00374510"/>
    <w:rsid w:val="00380926"/>
    <w:rsid w:val="00382169"/>
    <w:rsid w:val="00383BEF"/>
    <w:rsid w:val="003859C4"/>
    <w:rsid w:val="00385B77"/>
    <w:rsid w:val="003A06D4"/>
    <w:rsid w:val="003A2F0F"/>
    <w:rsid w:val="003C51EE"/>
    <w:rsid w:val="003C7632"/>
    <w:rsid w:val="003C77AB"/>
    <w:rsid w:val="003D016F"/>
    <w:rsid w:val="003E223E"/>
    <w:rsid w:val="003F5470"/>
    <w:rsid w:val="003F7319"/>
    <w:rsid w:val="004062F2"/>
    <w:rsid w:val="00413758"/>
    <w:rsid w:val="004164A5"/>
    <w:rsid w:val="00422B89"/>
    <w:rsid w:val="00425761"/>
    <w:rsid w:val="00427156"/>
    <w:rsid w:val="00431510"/>
    <w:rsid w:val="004407BD"/>
    <w:rsid w:val="00440F85"/>
    <w:rsid w:val="00442765"/>
    <w:rsid w:val="0044369E"/>
    <w:rsid w:val="004538B6"/>
    <w:rsid w:val="0045741D"/>
    <w:rsid w:val="0045764A"/>
    <w:rsid w:val="00470E2F"/>
    <w:rsid w:val="004713D4"/>
    <w:rsid w:val="0047273B"/>
    <w:rsid w:val="00474C53"/>
    <w:rsid w:val="00476A14"/>
    <w:rsid w:val="004805C1"/>
    <w:rsid w:val="00485FA5"/>
    <w:rsid w:val="0049117D"/>
    <w:rsid w:val="0049301F"/>
    <w:rsid w:val="004A6488"/>
    <w:rsid w:val="004A7B2F"/>
    <w:rsid w:val="004B0114"/>
    <w:rsid w:val="004C3629"/>
    <w:rsid w:val="004C5F00"/>
    <w:rsid w:val="004D01E7"/>
    <w:rsid w:val="004D17C6"/>
    <w:rsid w:val="004D5607"/>
    <w:rsid w:val="004D6836"/>
    <w:rsid w:val="004D6CAD"/>
    <w:rsid w:val="004D6E50"/>
    <w:rsid w:val="004E1ADE"/>
    <w:rsid w:val="004E2FA7"/>
    <w:rsid w:val="004E3E85"/>
    <w:rsid w:val="004E4BB9"/>
    <w:rsid w:val="004E4EB9"/>
    <w:rsid w:val="004F07C2"/>
    <w:rsid w:val="004F5073"/>
    <w:rsid w:val="004F5AF6"/>
    <w:rsid w:val="004F5EB6"/>
    <w:rsid w:val="004F8EEF"/>
    <w:rsid w:val="00500AF2"/>
    <w:rsid w:val="00503C7F"/>
    <w:rsid w:val="00503FB9"/>
    <w:rsid w:val="00511D0C"/>
    <w:rsid w:val="00513944"/>
    <w:rsid w:val="00515CB5"/>
    <w:rsid w:val="005351CE"/>
    <w:rsid w:val="00540A04"/>
    <w:rsid w:val="00547A13"/>
    <w:rsid w:val="0055336E"/>
    <w:rsid w:val="005611E6"/>
    <w:rsid w:val="0056194E"/>
    <w:rsid w:val="005814AA"/>
    <w:rsid w:val="005814FA"/>
    <w:rsid w:val="00585A5F"/>
    <w:rsid w:val="00586471"/>
    <w:rsid w:val="00586474"/>
    <w:rsid w:val="00586961"/>
    <w:rsid w:val="0059050E"/>
    <w:rsid w:val="00594C3D"/>
    <w:rsid w:val="00597DE4"/>
    <w:rsid w:val="005A160E"/>
    <w:rsid w:val="005A6B75"/>
    <w:rsid w:val="005B2500"/>
    <w:rsid w:val="005C4F52"/>
    <w:rsid w:val="005D042E"/>
    <w:rsid w:val="005D0767"/>
    <w:rsid w:val="005D1F85"/>
    <w:rsid w:val="005D4677"/>
    <w:rsid w:val="005D7854"/>
    <w:rsid w:val="005E5BA1"/>
    <w:rsid w:val="006049DB"/>
    <w:rsid w:val="00610BB1"/>
    <w:rsid w:val="00611316"/>
    <w:rsid w:val="006227C4"/>
    <w:rsid w:val="0062673E"/>
    <w:rsid w:val="00626C4C"/>
    <w:rsid w:val="00631388"/>
    <w:rsid w:val="00634609"/>
    <w:rsid w:val="00640657"/>
    <w:rsid w:val="006615C8"/>
    <w:rsid w:val="00661D33"/>
    <w:rsid w:val="006626BC"/>
    <w:rsid w:val="00664C4F"/>
    <w:rsid w:val="00666CC2"/>
    <w:rsid w:val="00671B67"/>
    <w:rsid w:val="00671D25"/>
    <w:rsid w:val="00672624"/>
    <w:rsid w:val="00684C16"/>
    <w:rsid w:val="00690BF4"/>
    <w:rsid w:val="00691888"/>
    <w:rsid w:val="0069764F"/>
    <w:rsid w:val="006B4346"/>
    <w:rsid w:val="006D2A8F"/>
    <w:rsid w:val="006D59B1"/>
    <w:rsid w:val="006D64FE"/>
    <w:rsid w:val="006D66BC"/>
    <w:rsid w:val="006D6E2D"/>
    <w:rsid w:val="006E7F94"/>
    <w:rsid w:val="006F021A"/>
    <w:rsid w:val="006F059E"/>
    <w:rsid w:val="006F3509"/>
    <w:rsid w:val="006F481E"/>
    <w:rsid w:val="0071363C"/>
    <w:rsid w:val="00717FA7"/>
    <w:rsid w:val="00724741"/>
    <w:rsid w:val="0073319E"/>
    <w:rsid w:val="00742055"/>
    <w:rsid w:val="00743FCB"/>
    <w:rsid w:val="00750831"/>
    <w:rsid w:val="00757B6B"/>
    <w:rsid w:val="00762AC3"/>
    <w:rsid w:val="00764136"/>
    <w:rsid w:val="00771BC8"/>
    <w:rsid w:val="007735EC"/>
    <w:rsid w:val="00776F9A"/>
    <w:rsid w:val="007870B4"/>
    <w:rsid w:val="007878EF"/>
    <w:rsid w:val="007A4DAD"/>
    <w:rsid w:val="007A7C1A"/>
    <w:rsid w:val="007C1E54"/>
    <w:rsid w:val="007C35CB"/>
    <w:rsid w:val="007D0C22"/>
    <w:rsid w:val="007D1850"/>
    <w:rsid w:val="007D41AA"/>
    <w:rsid w:val="00805D4B"/>
    <w:rsid w:val="00811098"/>
    <w:rsid w:val="0082573E"/>
    <w:rsid w:val="00825868"/>
    <w:rsid w:val="008333F9"/>
    <w:rsid w:val="008420E0"/>
    <w:rsid w:val="00843032"/>
    <w:rsid w:val="00844954"/>
    <w:rsid w:val="00870984"/>
    <w:rsid w:val="00876DDE"/>
    <w:rsid w:val="00884A5E"/>
    <w:rsid w:val="00884DB7"/>
    <w:rsid w:val="00890C23"/>
    <w:rsid w:val="008B4E06"/>
    <w:rsid w:val="008B5032"/>
    <w:rsid w:val="008B70CF"/>
    <w:rsid w:val="008B7585"/>
    <w:rsid w:val="008C706C"/>
    <w:rsid w:val="008E794B"/>
    <w:rsid w:val="009018D0"/>
    <w:rsid w:val="00904206"/>
    <w:rsid w:val="00904406"/>
    <w:rsid w:val="00906517"/>
    <w:rsid w:val="00910EBD"/>
    <w:rsid w:val="009230B2"/>
    <w:rsid w:val="00937720"/>
    <w:rsid w:val="0094402A"/>
    <w:rsid w:val="00944D6E"/>
    <w:rsid w:val="00984B86"/>
    <w:rsid w:val="0099568A"/>
    <w:rsid w:val="00995F46"/>
    <w:rsid w:val="009B09F6"/>
    <w:rsid w:val="009B305B"/>
    <w:rsid w:val="009C57BF"/>
    <w:rsid w:val="009D2398"/>
    <w:rsid w:val="009D3CF0"/>
    <w:rsid w:val="009D5D61"/>
    <w:rsid w:val="009F5674"/>
    <w:rsid w:val="00A01EA8"/>
    <w:rsid w:val="00A17D2B"/>
    <w:rsid w:val="00A20E5E"/>
    <w:rsid w:val="00A26ADF"/>
    <w:rsid w:val="00A4015B"/>
    <w:rsid w:val="00A5624D"/>
    <w:rsid w:val="00A621DB"/>
    <w:rsid w:val="00A66863"/>
    <w:rsid w:val="00A73F6A"/>
    <w:rsid w:val="00A77E91"/>
    <w:rsid w:val="00A801E2"/>
    <w:rsid w:val="00A87954"/>
    <w:rsid w:val="00AA6FB2"/>
    <w:rsid w:val="00AB5259"/>
    <w:rsid w:val="00AC2572"/>
    <w:rsid w:val="00AD34B5"/>
    <w:rsid w:val="00AD5F23"/>
    <w:rsid w:val="00AD7B95"/>
    <w:rsid w:val="00AF2C8B"/>
    <w:rsid w:val="00AF3B30"/>
    <w:rsid w:val="00AF4F67"/>
    <w:rsid w:val="00AF765F"/>
    <w:rsid w:val="00B16339"/>
    <w:rsid w:val="00B20B0B"/>
    <w:rsid w:val="00B20C4A"/>
    <w:rsid w:val="00B33E8B"/>
    <w:rsid w:val="00B44533"/>
    <w:rsid w:val="00B44CE6"/>
    <w:rsid w:val="00B558B8"/>
    <w:rsid w:val="00B63E5A"/>
    <w:rsid w:val="00B6439E"/>
    <w:rsid w:val="00B6580D"/>
    <w:rsid w:val="00B66275"/>
    <w:rsid w:val="00B66EC6"/>
    <w:rsid w:val="00B67632"/>
    <w:rsid w:val="00B6773C"/>
    <w:rsid w:val="00B70057"/>
    <w:rsid w:val="00B7274D"/>
    <w:rsid w:val="00B80C4A"/>
    <w:rsid w:val="00B828B4"/>
    <w:rsid w:val="00BA27BA"/>
    <w:rsid w:val="00BB0032"/>
    <w:rsid w:val="00BB6E0C"/>
    <w:rsid w:val="00BB79BB"/>
    <w:rsid w:val="00BC5B36"/>
    <w:rsid w:val="00BD1153"/>
    <w:rsid w:val="00BD778C"/>
    <w:rsid w:val="00BE4653"/>
    <w:rsid w:val="00BF4CE1"/>
    <w:rsid w:val="00C066D8"/>
    <w:rsid w:val="00C13433"/>
    <w:rsid w:val="00C32B4C"/>
    <w:rsid w:val="00C36323"/>
    <w:rsid w:val="00C36D49"/>
    <w:rsid w:val="00C37165"/>
    <w:rsid w:val="00C678A8"/>
    <w:rsid w:val="00C77F27"/>
    <w:rsid w:val="00CA2484"/>
    <w:rsid w:val="00CA3540"/>
    <w:rsid w:val="00CA6ABF"/>
    <w:rsid w:val="00CB2CED"/>
    <w:rsid w:val="00CB393F"/>
    <w:rsid w:val="00CB4C9B"/>
    <w:rsid w:val="00CB5E8C"/>
    <w:rsid w:val="00CC194E"/>
    <w:rsid w:val="00CE03B3"/>
    <w:rsid w:val="00CE4AC1"/>
    <w:rsid w:val="00CE5D8A"/>
    <w:rsid w:val="00CE5DB5"/>
    <w:rsid w:val="00CE6051"/>
    <w:rsid w:val="00CE6BFD"/>
    <w:rsid w:val="00CF482E"/>
    <w:rsid w:val="00CF6808"/>
    <w:rsid w:val="00D025D0"/>
    <w:rsid w:val="00D03F2C"/>
    <w:rsid w:val="00D11180"/>
    <w:rsid w:val="00D11905"/>
    <w:rsid w:val="00D1733B"/>
    <w:rsid w:val="00D37402"/>
    <w:rsid w:val="00D43806"/>
    <w:rsid w:val="00D460D4"/>
    <w:rsid w:val="00D57FBF"/>
    <w:rsid w:val="00D6047C"/>
    <w:rsid w:val="00D60C82"/>
    <w:rsid w:val="00D60F5D"/>
    <w:rsid w:val="00D87802"/>
    <w:rsid w:val="00D91B80"/>
    <w:rsid w:val="00D96F10"/>
    <w:rsid w:val="00DA703B"/>
    <w:rsid w:val="00DB220B"/>
    <w:rsid w:val="00DB54C6"/>
    <w:rsid w:val="00DD12C5"/>
    <w:rsid w:val="00DD4904"/>
    <w:rsid w:val="00DD699E"/>
    <w:rsid w:val="00DF7D32"/>
    <w:rsid w:val="00E1388D"/>
    <w:rsid w:val="00E1652A"/>
    <w:rsid w:val="00E20870"/>
    <w:rsid w:val="00E20B54"/>
    <w:rsid w:val="00E243BE"/>
    <w:rsid w:val="00E41868"/>
    <w:rsid w:val="00E41E14"/>
    <w:rsid w:val="00E5027A"/>
    <w:rsid w:val="00E51DC4"/>
    <w:rsid w:val="00E5559D"/>
    <w:rsid w:val="00E6277A"/>
    <w:rsid w:val="00E70B33"/>
    <w:rsid w:val="00E74076"/>
    <w:rsid w:val="00E76F36"/>
    <w:rsid w:val="00E9210E"/>
    <w:rsid w:val="00E951AD"/>
    <w:rsid w:val="00EA1DD0"/>
    <w:rsid w:val="00EA4349"/>
    <w:rsid w:val="00EA70B0"/>
    <w:rsid w:val="00EB0AFC"/>
    <w:rsid w:val="00EB1710"/>
    <w:rsid w:val="00EB1B7F"/>
    <w:rsid w:val="00EC4997"/>
    <w:rsid w:val="00EC5C79"/>
    <w:rsid w:val="00ED1A05"/>
    <w:rsid w:val="00ED55A0"/>
    <w:rsid w:val="00EE038D"/>
    <w:rsid w:val="00EE10E1"/>
    <w:rsid w:val="00EF64C5"/>
    <w:rsid w:val="00F00429"/>
    <w:rsid w:val="00F02EC6"/>
    <w:rsid w:val="00F0302F"/>
    <w:rsid w:val="00F036F9"/>
    <w:rsid w:val="00F04AC2"/>
    <w:rsid w:val="00F26E3D"/>
    <w:rsid w:val="00F270DD"/>
    <w:rsid w:val="00F2786B"/>
    <w:rsid w:val="00F35165"/>
    <w:rsid w:val="00F44716"/>
    <w:rsid w:val="00F655C1"/>
    <w:rsid w:val="00F66FC1"/>
    <w:rsid w:val="00F670CB"/>
    <w:rsid w:val="00F854DF"/>
    <w:rsid w:val="00F93650"/>
    <w:rsid w:val="00F97F89"/>
    <w:rsid w:val="00FA03C3"/>
    <w:rsid w:val="00FB15B7"/>
    <w:rsid w:val="00FD381E"/>
    <w:rsid w:val="00FF1D57"/>
    <w:rsid w:val="00FF6B86"/>
    <w:rsid w:val="00FF6D3F"/>
    <w:rsid w:val="01138741"/>
    <w:rsid w:val="02EA97C2"/>
    <w:rsid w:val="02ED1DAF"/>
    <w:rsid w:val="03160162"/>
    <w:rsid w:val="035CECB4"/>
    <w:rsid w:val="03E9F236"/>
    <w:rsid w:val="03EF71B8"/>
    <w:rsid w:val="044B2803"/>
    <w:rsid w:val="04C5BD4C"/>
    <w:rsid w:val="04F5C01C"/>
    <w:rsid w:val="0549743C"/>
    <w:rsid w:val="05518685"/>
    <w:rsid w:val="061395F7"/>
    <w:rsid w:val="0620DA9F"/>
    <w:rsid w:val="0636ACFA"/>
    <w:rsid w:val="0696F358"/>
    <w:rsid w:val="06DCCEFA"/>
    <w:rsid w:val="06F94980"/>
    <w:rsid w:val="072CF10E"/>
    <w:rsid w:val="07B29366"/>
    <w:rsid w:val="07BCAB00"/>
    <w:rsid w:val="07CE4B37"/>
    <w:rsid w:val="085AC90D"/>
    <w:rsid w:val="091DD7D2"/>
    <w:rsid w:val="094AED60"/>
    <w:rsid w:val="0951B233"/>
    <w:rsid w:val="09AAEC36"/>
    <w:rsid w:val="09D623B1"/>
    <w:rsid w:val="09FE5EBB"/>
    <w:rsid w:val="0ACF6C23"/>
    <w:rsid w:val="0AEA3428"/>
    <w:rsid w:val="0AF92EBB"/>
    <w:rsid w:val="0AFCC51E"/>
    <w:rsid w:val="0B41C7AF"/>
    <w:rsid w:val="0B5C38B8"/>
    <w:rsid w:val="0BAEEB30"/>
    <w:rsid w:val="0C0DA5CB"/>
    <w:rsid w:val="0C4BEE94"/>
    <w:rsid w:val="0C4C8EEF"/>
    <w:rsid w:val="0C574D90"/>
    <w:rsid w:val="0C7F0A78"/>
    <w:rsid w:val="0D80AD50"/>
    <w:rsid w:val="0F249270"/>
    <w:rsid w:val="0FB07FF5"/>
    <w:rsid w:val="0FC7BCE5"/>
    <w:rsid w:val="105CDED8"/>
    <w:rsid w:val="1283B643"/>
    <w:rsid w:val="13610882"/>
    <w:rsid w:val="13D7CCB1"/>
    <w:rsid w:val="141DB391"/>
    <w:rsid w:val="141F86A4"/>
    <w:rsid w:val="14EC7EFF"/>
    <w:rsid w:val="14F8DD1A"/>
    <w:rsid w:val="1593D3F4"/>
    <w:rsid w:val="1787B1B8"/>
    <w:rsid w:val="1807225A"/>
    <w:rsid w:val="18B5727F"/>
    <w:rsid w:val="18B87097"/>
    <w:rsid w:val="195A328E"/>
    <w:rsid w:val="1998DE9E"/>
    <w:rsid w:val="1A80E9A7"/>
    <w:rsid w:val="1B084578"/>
    <w:rsid w:val="1CCCFA8D"/>
    <w:rsid w:val="1D76C2E9"/>
    <w:rsid w:val="1E1D4C5A"/>
    <w:rsid w:val="1F0BF3C0"/>
    <w:rsid w:val="1F632AD2"/>
    <w:rsid w:val="1F80A98F"/>
    <w:rsid w:val="1F938253"/>
    <w:rsid w:val="1FA94DE4"/>
    <w:rsid w:val="1FC28E3E"/>
    <w:rsid w:val="1FD3C915"/>
    <w:rsid w:val="21162A57"/>
    <w:rsid w:val="21654473"/>
    <w:rsid w:val="21C491B4"/>
    <w:rsid w:val="22C0F317"/>
    <w:rsid w:val="23315F03"/>
    <w:rsid w:val="234F31D6"/>
    <w:rsid w:val="234F5A0F"/>
    <w:rsid w:val="237B1E09"/>
    <w:rsid w:val="23EF0841"/>
    <w:rsid w:val="23F5D70F"/>
    <w:rsid w:val="241F86F0"/>
    <w:rsid w:val="24F57919"/>
    <w:rsid w:val="259A8CF1"/>
    <w:rsid w:val="262EF80B"/>
    <w:rsid w:val="264AF81F"/>
    <w:rsid w:val="2655CE6F"/>
    <w:rsid w:val="2777991B"/>
    <w:rsid w:val="27BB5D9A"/>
    <w:rsid w:val="2855BF3D"/>
    <w:rsid w:val="28ED2D6C"/>
    <w:rsid w:val="290AEBD5"/>
    <w:rsid w:val="2A0414C2"/>
    <w:rsid w:val="2AEB2895"/>
    <w:rsid w:val="2B2C2613"/>
    <w:rsid w:val="2B712BD4"/>
    <w:rsid w:val="2C5520DB"/>
    <w:rsid w:val="2C58DCFE"/>
    <w:rsid w:val="2CFD9168"/>
    <w:rsid w:val="2DE9D70F"/>
    <w:rsid w:val="2E0FD61B"/>
    <w:rsid w:val="2E63218E"/>
    <w:rsid w:val="2F44A1F8"/>
    <w:rsid w:val="306B0FC8"/>
    <w:rsid w:val="31007DC8"/>
    <w:rsid w:val="3223FBA2"/>
    <w:rsid w:val="325A804C"/>
    <w:rsid w:val="3268B6D2"/>
    <w:rsid w:val="339E396E"/>
    <w:rsid w:val="33E6F650"/>
    <w:rsid w:val="3418825A"/>
    <w:rsid w:val="3499F055"/>
    <w:rsid w:val="35D9BFAF"/>
    <w:rsid w:val="3635C0B6"/>
    <w:rsid w:val="36697200"/>
    <w:rsid w:val="3751E5F9"/>
    <w:rsid w:val="3778A66E"/>
    <w:rsid w:val="3788C137"/>
    <w:rsid w:val="3839CCF0"/>
    <w:rsid w:val="39292306"/>
    <w:rsid w:val="3A072E04"/>
    <w:rsid w:val="3A63352A"/>
    <w:rsid w:val="3AD4AC73"/>
    <w:rsid w:val="3AE639DA"/>
    <w:rsid w:val="3B91EA09"/>
    <w:rsid w:val="3BBA71B8"/>
    <w:rsid w:val="3BBBACD0"/>
    <w:rsid w:val="3C9F2E0E"/>
    <w:rsid w:val="3D2F8D0C"/>
    <w:rsid w:val="3D6BFC4A"/>
    <w:rsid w:val="3F41B377"/>
    <w:rsid w:val="3FB52F70"/>
    <w:rsid w:val="409C34DA"/>
    <w:rsid w:val="40A1091C"/>
    <w:rsid w:val="416B4E99"/>
    <w:rsid w:val="4267A904"/>
    <w:rsid w:val="438698B6"/>
    <w:rsid w:val="43F08587"/>
    <w:rsid w:val="4473D62B"/>
    <w:rsid w:val="44A946D1"/>
    <w:rsid w:val="454090AB"/>
    <w:rsid w:val="4575C326"/>
    <w:rsid w:val="4590FB19"/>
    <w:rsid w:val="45EFA41D"/>
    <w:rsid w:val="46354CD4"/>
    <w:rsid w:val="46818923"/>
    <w:rsid w:val="480E8F31"/>
    <w:rsid w:val="4872C7B6"/>
    <w:rsid w:val="492744DF"/>
    <w:rsid w:val="49D73FD3"/>
    <w:rsid w:val="49E5D060"/>
    <w:rsid w:val="4A594959"/>
    <w:rsid w:val="4B50731F"/>
    <w:rsid w:val="4B54FA46"/>
    <w:rsid w:val="4C305F6A"/>
    <w:rsid w:val="4C5EBE68"/>
    <w:rsid w:val="4CE8236E"/>
    <w:rsid w:val="4D1C650A"/>
    <w:rsid w:val="4D67ACAE"/>
    <w:rsid w:val="4DA7F370"/>
    <w:rsid w:val="4DE84597"/>
    <w:rsid w:val="4E508A3C"/>
    <w:rsid w:val="4E757047"/>
    <w:rsid w:val="4F084E40"/>
    <w:rsid w:val="4FC306BD"/>
    <w:rsid w:val="500A5690"/>
    <w:rsid w:val="5018B07E"/>
    <w:rsid w:val="5024EEDE"/>
    <w:rsid w:val="50419E5E"/>
    <w:rsid w:val="5055A90C"/>
    <w:rsid w:val="514DB4CD"/>
    <w:rsid w:val="51626DBB"/>
    <w:rsid w:val="523D5378"/>
    <w:rsid w:val="523D6D03"/>
    <w:rsid w:val="5268140C"/>
    <w:rsid w:val="527F87F9"/>
    <w:rsid w:val="53120C8D"/>
    <w:rsid w:val="53BF325F"/>
    <w:rsid w:val="55AA4F94"/>
    <w:rsid w:val="55BE4147"/>
    <w:rsid w:val="56A6580E"/>
    <w:rsid w:val="56BFF0A5"/>
    <w:rsid w:val="56F3DBA3"/>
    <w:rsid w:val="570DD03E"/>
    <w:rsid w:val="574ED5B6"/>
    <w:rsid w:val="57C6A7BE"/>
    <w:rsid w:val="584B93F8"/>
    <w:rsid w:val="586B6E09"/>
    <w:rsid w:val="593A5B7B"/>
    <w:rsid w:val="5A57B389"/>
    <w:rsid w:val="5A8E63FE"/>
    <w:rsid w:val="5BCCFBFD"/>
    <w:rsid w:val="5C6FFE0E"/>
    <w:rsid w:val="5D1609CC"/>
    <w:rsid w:val="5D3E1BEA"/>
    <w:rsid w:val="5D8DC732"/>
    <w:rsid w:val="5DF7A495"/>
    <w:rsid w:val="5F286645"/>
    <w:rsid w:val="5F52224E"/>
    <w:rsid w:val="5F56FB6E"/>
    <w:rsid w:val="605B4EF8"/>
    <w:rsid w:val="607834D7"/>
    <w:rsid w:val="609B8A27"/>
    <w:rsid w:val="60FDA582"/>
    <w:rsid w:val="61053065"/>
    <w:rsid w:val="613A189B"/>
    <w:rsid w:val="618B14F0"/>
    <w:rsid w:val="61968158"/>
    <w:rsid w:val="61DF25EC"/>
    <w:rsid w:val="62593667"/>
    <w:rsid w:val="6320785E"/>
    <w:rsid w:val="639E1EF8"/>
    <w:rsid w:val="63E22341"/>
    <w:rsid w:val="643A64E1"/>
    <w:rsid w:val="65EA9147"/>
    <w:rsid w:val="66CEF132"/>
    <w:rsid w:val="66E22EDF"/>
    <w:rsid w:val="66FAA30D"/>
    <w:rsid w:val="6766FAB3"/>
    <w:rsid w:val="677ACD39"/>
    <w:rsid w:val="67894129"/>
    <w:rsid w:val="68353F13"/>
    <w:rsid w:val="6847819C"/>
    <w:rsid w:val="68C01B45"/>
    <w:rsid w:val="68DA615D"/>
    <w:rsid w:val="694BC1B5"/>
    <w:rsid w:val="6A0F3F3E"/>
    <w:rsid w:val="6A76BFFD"/>
    <w:rsid w:val="6A872626"/>
    <w:rsid w:val="6AA51DDE"/>
    <w:rsid w:val="6B0B9CBF"/>
    <w:rsid w:val="6B44F4F9"/>
    <w:rsid w:val="6B79227E"/>
    <w:rsid w:val="6C6BBDC6"/>
    <w:rsid w:val="6C6DD696"/>
    <w:rsid w:val="6D132D72"/>
    <w:rsid w:val="6D855241"/>
    <w:rsid w:val="6DBF7A16"/>
    <w:rsid w:val="6EECD981"/>
    <w:rsid w:val="6F87F207"/>
    <w:rsid w:val="70529381"/>
    <w:rsid w:val="70EA9890"/>
    <w:rsid w:val="71E86BB9"/>
    <w:rsid w:val="722D4A48"/>
    <w:rsid w:val="72D3D5C3"/>
    <w:rsid w:val="72F93C44"/>
    <w:rsid w:val="732CFBE1"/>
    <w:rsid w:val="74832B2A"/>
    <w:rsid w:val="74DD11A6"/>
    <w:rsid w:val="7513C21B"/>
    <w:rsid w:val="75407B10"/>
    <w:rsid w:val="760AAC3C"/>
    <w:rsid w:val="7679A0BD"/>
    <w:rsid w:val="76C1D505"/>
    <w:rsid w:val="77A67C9D"/>
    <w:rsid w:val="782B12D2"/>
    <w:rsid w:val="78351967"/>
    <w:rsid w:val="796098DC"/>
    <w:rsid w:val="79CD1FE1"/>
    <w:rsid w:val="7A1DA38B"/>
    <w:rsid w:val="7ABDD349"/>
    <w:rsid w:val="7B1F5C19"/>
    <w:rsid w:val="7B804A14"/>
    <w:rsid w:val="7BE1F655"/>
    <w:rsid w:val="7C245372"/>
    <w:rsid w:val="7CF01111"/>
    <w:rsid w:val="7D31E2C3"/>
    <w:rsid w:val="7E1CE2D2"/>
    <w:rsid w:val="7E454ABF"/>
    <w:rsid w:val="7E9D5976"/>
    <w:rsid w:val="7EA5FD7B"/>
    <w:rsid w:val="7ECCE6EA"/>
    <w:rsid w:val="7F0AA39E"/>
    <w:rsid w:val="7F35E4CA"/>
    <w:rsid w:val="7F483BFB"/>
    <w:rsid w:val="7F74C9AE"/>
    <w:rsid w:val="7F839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A408A45"/>
  <w15:chartTrackingRefBased/>
  <w15:docId w15:val="{77E9BF37-EF8E-144C-882F-EE2D2FE6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Arial" w:eastAsia="ヒラギノ角ゴ Pro W3"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tabs>
        <w:tab w:val="center" w:pos="4680"/>
        <w:tab w:val="right" w:pos="9360"/>
      </w:tabs>
    </w:pPr>
    <w:rPr>
      <w:rFonts w:ascii="Arial" w:eastAsia="ヒラギノ角ゴ Pro W3" w:hAnsi="Arial"/>
      <w:color w:val="000000"/>
      <w:sz w:val="24"/>
    </w:rPr>
  </w:style>
  <w:style w:type="paragraph" w:customStyle="1" w:styleId="Heading21">
    <w:name w:val="Heading 21"/>
    <w:next w:val="Normal"/>
    <w:pPr>
      <w:keepNext/>
      <w:keepLines/>
      <w:spacing w:line="276" w:lineRule="auto"/>
      <w:outlineLvl w:val="1"/>
    </w:pPr>
    <w:rPr>
      <w:rFonts w:ascii="Arial Bold" w:eastAsia="ヒラギノ角ゴ Pro W3" w:hAnsi="Arial Bold"/>
      <w:color w:val="000000"/>
      <w:sz w:val="32"/>
    </w:rPr>
  </w:style>
  <w:style w:type="character" w:customStyle="1" w:styleId="Strong1">
    <w:name w:val="Strong1"/>
    <w:rPr>
      <w:rFonts w:ascii="System Font" w:eastAsia="ヒラギノ角ゴ Pro W3" w:hAnsi="System Font"/>
      <w:b/>
      <w:i w:val="0"/>
      <w:color w:val="000000"/>
      <w:sz w:val="28"/>
    </w:rPr>
  </w:style>
  <w:style w:type="paragraph" w:styleId="ListParagraph">
    <w:name w:val="List Paragraph"/>
    <w:qFormat/>
    <w:pPr>
      <w:spacing w:after="200" w:line="276" w:lineRule="auto"/>
      <w:ind w:left="720"/>
    </w:pPr>
    <w:rPr>
      <w:rFonts w:ascii="Arial" w:eastAsia="ヒラギノ角ゴ Pro W3" w:hAnsi="Arial"/>
      <w:color w:val="000000"/>
      <w:sz w:val="24"/>
    </w:rPr>
  </w:style>
  <w:style w:type="numbering" w:customStyle="1" w:styleId="List1">
    <w:name w:val="List 1"/>
  </w:style>
  <w:style w:type="paragraph" w:customStyle="1" w:styleId="FreeForm">
    <w:name w:val="Free Form"/>
    <w:rPr>
      <w:rFonts w:ascii="Arial" w:eastAsia="ヒラギノ角ゴ Pro W3" w:hAnsi="Arial"/>
      <w:color w:val="000000"/>
    </w:rPr>
  </w:style>
  <w:style w:type="character" w:customStyle="1" w:styleId="Heading2Char">
    <w:name w:val="Heading 2 Char"/>
    <w:rPr>
      <w:rFonts w:ascii="System Font" w:eastAsia="ヒラギノ角ゴ Pro W3" w:hAnsi="System Font"/>
      <w:b/>
      <w:i w:val="0"/>
      <w:color w:val="000000"/>
      <w:sz w:val="32"/>
    </w:rPr>
  </w:style>
  <w:style w:type="paragraph" w:styleId="Header">
    <w:name w:val="header"/>
    <w:basedOn w:val="Normal"/>
    <w:link w:val="HeaderChar"/>
    <w:locked/>
    <w:rsid w:val="00A66863"/>
    <w:pPr>
      <w:tabs>
        <w:tab w:val="center" w:pos="4680"/>
        <w:tab w:val="right" w:pos="9360"/>
      </w:tabs>
    </w:pPr>
  </w:style>
  <w:style w:type="character" w:customStyle="1" w:styleId="HeaderChar">
    <w:name w:val="Header Char"/>
    <w:basedOn w:val="DefaultParagraphFont"/>
    <w:link w:val="Header"/>
    <w:rsid w:val="00A66863"/>
    <w:rPr>
      <w:rFonts w:ascii="Arial" w:eastAsia="ヒラギノ角ゴ Pro W3" w:hAnsi="Arial"/>
      <w:color w:val="000000"/>
      <w:sz w:val="24"/>
      <w:szCs w:val="24"/>
    </w:rPr>
  </w:style>
  <w:style w:type="paragraph" w:styleId="Footer">
    <w:name w:val="footer"/>
    <w:basedOn w:val="Normal"/>
    <w:link w:val="FooterChar"/>
    <w:locked/>
    <w:rsid w:val="00A66863"/>
    <w:pPr>
      <w:tabs>
        <w:tab w:val="center" w:pos="4680"/>
        <w:tab w:val="right" w:pos="9360"/>
      </w:tabs>
    </w:pPr>
  </w:style>
  <w:style w:type="character" w:customStyle="1" w:styleId="FooterChar">
    <w:name w:val="Footer Char"/>
    <w:basedOn w:val="DefaultParagraphFont"/>
    <w:link w:val="Footer"/>
    <w:rsid w:val="00A66863"/>
    <w:rPr>
      <w:rFonts w:ascii="Arial" w:eastAsia="ヒラギノ角ゴ Pro W3"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9775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69BEBCD1F544C87959E469BD89CDE" ma:contentTypeVersion="21" ma:contentTypeDescription="Create a new document." ma:contentTypeScope="" ma:versionID="5420aa01c15152f775341d790531c5e1">
  <xsd:schema xmlns:xsd="http://www.w3.org/2001/XMLSchema" xmlns:xs="http://www.w3.org/2001/XMLSchema" xmlns:p="http://schemas.microsoft.com/office/2006/metadata/properties" xmlns:ns1="http://schemas.microsoft.com/sharepoint/v3" xmlns:ns2="85a6aeb2-63a8-4cbb-9eee-3dbf3b33ecf6" xmlns:ns3="52f4436a-91f8-417b-84f9-66898c355bcd" targetNamespace="http://schemas.microsoft.com/office/2006/metadata/properties" ma:root="true" ma:fieldsID="ec7beecfc096c5514141c8de067250ec" ns1:_="" ns2:_="" ns3:_="">
    <xsd:import namespace="http://schemas.microsoft.com/sharepoint/v3"/>
    <xsd:import namespace="85a6aeb2-63a8-4cbb-9eee-3dbf3b33ecf6"/>
    <xsd:import namespace="52f4436a-91f8-417b-84f9-66898c355b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a6aeb2-63a8-4cbb-9eee-3dbf3b33e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9041af-bd80-4a48-bbb5-3232e776f4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f4436a-91f8-417b-84f9-66898c355b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a347c5-22c9-4223-a921-e7da3b5d16e4}" ma:internalName="TaxCatchAll" ma:showField="CatchAllData" ma:web="52f4436a-91f8-417b-84f9-66898c355b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2f4436a-91f8-417b-84f9-66898c355bcd" xsi:nil="true"/>
    <lcf76f155ced4ddcb4097134ff3c332f xmlns="85a6aeb2-63a8-4cbb-9eee-3dbf3b33ecf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15D3E-DC5F-4BBC-AD7F-EEC11DD6E9A3}"/>
</file>

<file path=customXml/itemProps2.xml><?xml version="1.0" encoding="utf-8"?>
<ds:datastoreItem xmlns:ds="http://schemas.openxmlformats.org/officeDocument/2006/customXml" ds:itemID="{9CE43785-2571-48AA-9732-A9777C4D1542}">
  <ds:schemaRefs>
    <ds:schemaRef ds:uri="http://schemas.openxmlformats.org/officeDocument/2006/bibliography"/>
  </ds:schemaRefs>
</ds:datastoreItem>
</file>

<file path=customXml/itemProps3.xml><?xml version="1.0" encoding="utf-8"?>
<ds:datastoreItem xmlns:ds="http://schemas.openxmlformats.org/officeDocument/2006/customXml" ds:itemID="{05D497A4-4F9A-4B7C-B4C8-8415CB22BC26}">
  <ds:schemaRefs>
    <ds:schemaRef ds:uri="http://schemas.microsoft.com/office/2006/metadata/properties"/>
    <ds:schemaRef ds:uri="http://schemas.microsoft.com/office/infopath/2007/PartnerControls"/>
    <ds:schemaRef ds:uri="http://schemas.microsoft.com/sharepoint/v3"/>
    <ds:schemaRef ds:uri="52f4436a-91f8-417b-84f9-66898c355bcd"/>
    <ds:schemaRef ds:uri="85a6aeb2-63a8-4cbb-9eee-3dbf3b33ecf6"/>
  </ds:schemaRefs>
</ds:datastoreItem>
</file>

<file path=customXml/itemProps4.xml><?xml version="1.0" encoding="utf-8"?>
<ds:datastoreItem xmlns:ds="http://schemas.openxmlformats.org/officeDocument/2006/customXml" ds:itemID="{AFB60C45-29B6-482C-90F8-B31C694CDA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1741</Words>
  <Characters>9927</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STP On-Site Assessment Tool - Residential</vt:lpstr>
      <vt:lpstr>    Federal Requirement 1:  The setting is integrated in and supports full access to</vt:lpstr>
      <vt:lpstr>    Federal Requirement 2:  The setting gives individuals the right to select from a</vt:lpstr>
      <vt:lpstr>    </vt:lpstr>
      <vt:lpstr>    </vt:lpstr>
      <vt:lpstr>    Federal Requirement 3:  The setting ensures an individual’s rights of privacy, d</vt:lpstr>
      <vt:lpstr>    </vt:lpstr>
      <vt:lpstr>    Federal Requirement 4:  The setting optimizes individual initiative, autonomy, a</vt:lpstr>
      <vt:lpstr>    Federal Requirement 5:  The setting facilitates individual choice regarding serv</vt:lpstr>
      <vt:lpstr>    Federal Requirement 1:  The setting is integrated in and supports full access to</vt:lpstr>
      <vt:lpstr>    Federal Requirement 2:  The setting gives individuals the right to select from a</vt:lpstr>
      <vt:lpstr>    Federal Requirement 5:  The setting facilitates individual choice regarding serv</vt:lpstr>
    </vt:vector>
  </TitlesOfParts>
  <Company>San Andreas Regional Center</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 On-Site Assessment Tool - Residential</dc:title>
  <dc:subject/>
  <dc:creator>Jalal Haddad</dc:creator>
  <cp:keywords>Stakeholder</cp:keywords>
  <cp:lastModifiedBy>Michelle Livoni</cp:lastModifiedBy>
  <cp:revision>2</cp:revision>
  <cp:lastPrinted>2024-01-23T19:10:00Z</cp:lastPrinted>
  <dcterms:created xsi:type="dcterms:W3CDTF">2024-03-15T06:19:00Z</dcterms:created>
  <dcterms:modified xsi:type="dcterms:W3CDTF">2024-03-15T06:19:00Z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0x01010044569BEBCD1F544C87959E469BD89CDE</vt:lpwstr>
  </property>
  <property fmtid="{D5CDD505-2E9C-101B-9397-08002B2CF9AE}" pid="3" name="MediaServiceImageTags">
    <vt:lpwstr/>
  </property>
</Properties>
</file>